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C3" w:rsidRDefault="008217C3" w:rsidP="008217C3">
      <w:pPr>
        <w:pBdr>
          <w:bottom w:val="single" w:sz="2" w:space="1" w:color="auto"/>
        </w:pBdr>
        <w:ind w:firstLine="709"/>
        <w:jc w:val="right"/>
      </w:pPr>
      <w:bookmarkStart w:id="0" w:name="_GoBack"/>
      <w:r>
        <w:rPr>
          <w:noProof/>
          <w:lang w:eastAsia="nl-BE"/>
        </w:rPr>
        <w:drawing>
          <wp:inline distT="0" distB="0" distL="0" distR="0" wp14:anchorId="2EBDD39D" wp14:editId="436BF67E">
            <wp:extent cx="1506140" cy="384434"/>
            <wp:effectExtent l="0" t="0" r="0" b="0"/>
            <wp:docPr id="1" name="Afbeelding 1" descr="Toerisme-zw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oerisme-zw80"/>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510918" cy="385654"/>
                    </a:xfrm>
                    <a:prstGeom prst="rect">
                      <a:avLst/>
                    </a:prstGeom>
                    <a:noFill/>
                    <a:ln>
                      <a:noFill/>
                    </a:ln>
                  </pic:spPr>
                </pic:pic>
              </a:graphicData>
            </a:graphic>
          </wp:inline>
        </w:drawing>
      </w:r>
      <w:bookmarkEnd w:id="0"/>
    </w:p>
    <w:p w:rsidR="008217C3" w:rsidRDefault="008217C3" w:rsidP="008217C3">
      <w:pPr>
        <w:pStyle w:val="Plattetekst"/>
      </w:pPr>
      <w:r>
        <w:fldChar w:fldCharType="begin"/>
      </w:r>
      <w:r>
        <w:instrText xml:space="preserve"> FILLIN  \* MERGEFORMAT </w:instrText>
      </w:r>
      <w:r>
        <w:fldChar w:fldCharType="separate"/>
      </w:r>
      <w:r>
        <w:t>NOTA AAN DE ALGEMENE VERGADERING</w:t>
      </w:r>
      <w:r>
        <w:br/>
      </w:r>
      <w:r>
        <w:br/>
      </w:r>
      <w:proofErr w:type="spellStart"/>
      <w:r w:rsidRPr="00E874DE">
        <w:rPr>
          <w:u w:val="single"/>
        </w:rPr>
        <w:t>Vergadering</w:t>
      </w:r>
      <w:proofErr w:type="spellEnd"/>
      <w:r w:rsidRPr="00E874DE">
        <w:rPr>
          <w:u w:val="single"/>
        </w:rPr>
        <w:t>:</w:t>
      </w:r>
      <w:r>
        <w:t xml:space="preserve"> 2017-06-21</w:t>
      </w:r>
    </w:p>
    <w:p w:rsidR="008217C3" w:rsidRDefault="008217C3" w:rsidP="008217C3">
      <w:pPr>
        <w:pStyle w:val="Plattetekst"/>
      </w:pPr>
    </w:p>
    <w:p w:rsidR="008217C3" w:rsidRPr="00E5645D" w:rsidRDefault="008217C3" w:rsidP="008217C3">
      <w:pPr>
        <w:pStyle w:val="Plattetekst"/>
        <w:ind w:left="1701" w:hanging="1701"/>
        <w:rPr>
          <w:u w:val="single"/>
        </w:rPr>
      </w:pPr>
      <w:r w:rsidRPr="00E874DE">
        <w:rPr>
          <w:u w:val="single"/>
        </w:rPr>
        <w:t>Agendapunt:</w:t>
      </w:r>
      <w:r>
        <w:t xml:space="preserve"> </w:t>
      </w:r>
      <w:r>
        <w:fldChar w:fldCharType="end"/>
      </w:r>
      <w:r>
        <w:t>Toelichting werking 2016</w:t>
      </w:r>
    </w:p>
    <w:p w:rsidR="00D45CCF" w:rsidRPr="00AF3AE2" w:rsidRDefault="00AF3AE2" w:rsidP="00AF3AE2">
      <w:pPr>
        <w:rPr>
          <w:rFonts w:eastAsia="Times New Roman" w:cs="Arial"/>
        </w:rPr>
      </w:pPr>
      <w:r>
        <w:rPr>
          <w:rFonts w:eastAsia="Times New Roman" w:cs="Arial"/>
        </w:rPr>
        <w:br/>
      </w:r>
      <w:r w:rsidRPr="00AF3AE2">
        <w:rPr>
          <w:rFonts w:eastAsia="Times New Roman" w:cs="Arial"/>
        </w:rPr>
        <w:t>Beste aanwezigen</w:t>
      </w:r>
    </w:p>
    <w:p w:rsidR="00D45CCF" w:rsidRPr="00AF3AE2" w:rsidRDefault="00D45CCF" w:rsidP="00AF3AE2">
      <w:pPr>
        <w:rPr>
          <w:rFonts w:eastAsia="Times New Roman" w:cs="Arial"/>
        </w:rPr>
      </w:pPr>
      <w:r w:rsidRPr="00AF3AE2">
        <w:rPr>
          <w:rFonts w:eastAsia="Times New Roman" w:cs="Arial"/>
        </w:rPr>
        <w:t>2016 ligt alweer een tijdje achter ons</w:t>
      </w:r>
      <w:r w:rsidR="009B77A7">
        <w:rPr>
          <w:rFonts w:eastAsia="Times New Roman" w:cs="Arial"/>
        </w:rPr>
        <w:t xml:space="preserve">. Toch </w:t>
      </w:r>
      <w:r w:rsidR="00751BF7">
        <w:rPr>
          <w:rFonts w:eastAsia="Times New Roman" w:cs="Arial"/>
        </w:rPr>
        <w:t>blikken</w:t>
      </w:r>
      <w:r w:rsidR="009B77A7">
        <w:rPr>
          <w:rFonts w:eastAsia="Times New Roman" w:cs="Arial"/>
        </w:rPr>
        <w:t xml:space="preserve"> we </w:t>
      </w:r>
      <w:r w:rsidR="00751BF7">
        <w:rPr>
          <w:rFonts w:eastAsia="Times New Roman" w:cs="Arial"/>
        </w:rPr>
        <w:t xml:space="preserve">vandaag </w:t>
      </w:r>
      <w:r w:rsidR="00AF3AE2" w:rsidRPr="00AF3AE2">
        <w:rPr>
          <w:rFonts w:eastAsia="Times New Roman" w:cs="Arial"/>
        </w:rPr>
        <w:t xml:space="preserve">nog </w:t>
      </w:r>
      <w:r w:rsidR="0018417A" w:rsidRPr="00AF3AE2">
        <w:rPr>
          <w:rFonts w:eastAsia="Times New Roman" w:cs="Arial"/>
        </w:rPr>
        <w:t xml:space="preserve">even </w:t>
      </w:r>
      <w:r w:rsidRPr="00AF3AE2">
        <w:rPr>
          <w:rFonts w:eastAsia="Times New Roman" w:cs="Arial"/>
        </w:rPr>
        <w:t>terug op wat Toerisme Oost-Vlaanderen gerealiseerd heeft. Het jaarverslag 2016 dat u bij het binnenkomen heeft ontvangen</w:t>
      </w:r>
      <w:r w:rsidR="00AF3AE2" w:rsidRPr="00AF3AE2">
        <w:rPr>
          <w:rFonts w:eastAsia="Times New Roman" w:cs="Arial"/>
        </w:rPr>
        <w:t>,</w:t>
      </w:r>
      <w:r w:rsidRPr="00AF3AE2">
        <w:rPr>
          <w:rFonts w:eastAsia="Times New Roman" w:cs="Arial"/>
        </w:rPr>
        <w:t xml:space="preserve"> toont dat het opnieuw een rijk gevuld jaar is geweest. We </w:t>
      </w:r>
      <w:r w:rsidR="009B77A7">
        <w:rPr>
          <w:rFonts w:eastAsia="Times New Roman" w:cs="Arial"/>
        </w:rPr>
        <w:t xml:space="preserve">traden </w:t>
      </w:r>
      <w:r w:rsidRPr="00AF3AE2">
        <w:rPr>
          <w:rFonts w:eastAsia="Times New Roman" w:cs="Arial"/>
        </w:rPr>
        <w:t xml:space="preserve">niet alleen </w:t>
      </w:r>
      <w:r w:rsidR="009B77A7">
        <w:rPr>
          <w:rFonts w:eastAsia="Times New Roman" w:cs="Arial"/>
        </w:rPr>
        <w:t xml:space="preserve">naar buiten met </w:t>
      </w:r>
      <w:r w:rsidR="0018417A" w:rsidRPr="00AF3AE2">
        <w:rPr>
          <w:rFonts w:eastAsia="Times New Roman" w:cs="Arial"/>
        </w:rPr>
        <w:t>een aantal mooie</w:t>
      </w:r>
      <w:r w:rsidRPr="00AF3AE2">
        <w:rPr>
          <w:rFonts w:eastAsia="Times New Roman" w:cs="Arial"/>
        </w:rPr>
        <w:t xml:space="preserve"> routeproducten, we zetten onverminderd in op het partnerschap met de sector </w:t>
      </w:r>
      <w:r w:rsidR="009B77A7">
        <w:rPr>
          <w:rFonts w:eastAsia="Times New Roman" w:cs="Arial"/>
        </w:rPr>
        <w:t>é</w:t>
      </w:r>
      <w:r w:rsidRPr="00AF3AE2">
        <w:rPr>
          <w:rFonts w:eastAsia="Times New Roman" w:cs="Arial"/>
        </w:rPr>
        <w:t>n de regio’s en dankzij ee</w:t>
      </w:r>
      <w:r w:rsidR="009B77A7">
        <w:rPr>
          <w:rFonts w:eastAsia="Times New Roman" w:cs="Arial"/>
        </w:rPr>
        <w:t xml:space="preserve">n uitgekiende </w:t>
      </w:r>
      <w:r w:rsidRPr="00AF3AE2">
        <w:rPr>
          <w:rFonts w:eastAsia="Times New Roman" w:cs="Arial"/>
        </w:rPr>
        <w:t xml:space="preserve">marketingstrategie konden we Oost-Vlaanderen nationaal </w:t>
      </w:r>
      <w:r w:rsidR="00466011">
        <w:rPr>
          <w:rFonts w:eastAsia="Times New Roman" w:cs="Arial"/>
        </w:rPr>
        <w:t>en</w:t>
      </w:r>
      <w:r w:rsidRPr="00AF3AE2">
        <w:rPr>
          <w:rFonts w:eastAsia="Times New Roman" w:cs="Arial"/>
        </w:rPr>
        <w:t xml:space="preserve"> </w:t>
      </w:r>
      <w:r w:rsidRPr="00AF3AE2">
        <w:rPr>
          <w:rFonts w:eastAsia="Times New Roman" w:cstheme="minorHAnsi"/>
        </w:rPr>
        <w:t>internationaal profileren als een aantrekkelijke</w:t>
      </w:r>
      <w:r w:rsidR="00751BF7">
        <w:rPr>
          <w:rFonts w:eastAsia="Times New Roman" w:cstheme="minorHAnsi"/>
        </w:rPr>
        <w:t xml:space="preserve"> en</w:t>
      </w:r>
      <w:r w:rsidRPr="00AF3AE2">
        <w:rPr>
          <w:rFonts w:eastAsia="Times New Roman" w:cstheme="minorHAnsi"/>
        </w:rPr>
        <w:t xml:space="preserve"> gastvrije toeristische bestemming.</w:t>
      </w:r>
    </w:p>
    <w:p w:rsidR="009A549F" w:rsidRPr="00AF3AE2" w:rsidRDefault="009A549F" w:rsidP="00AF3AE2">
      <w:r w:rsidRPr="00AF3AE2">
        <w:t>Met verschillende acties</w:t>
      </w:r>
      <w:r w:rsidR="00B933F0">
        <w:t xml:space="preserve"> en campagnes, zowel thematische als bestemmings</w:t>
      </w:r>
      <w:r w:rsidRPr="00AF3AE2">
        <w:t xml:space="preserve">gerichte, benadrukten we de diverse mogelijkheden van onze provincie voor een al even divers publiek. </w:t>
      </w:r>
    </w:p>
    <w:p w:rsidR="009A549F" w:rsidRPr="00AF3AE2" w:rsidRDefault="00AF3AE2" w:rsidP="00AF3AE2">
      <w:r w:rsidRPr="00AF3AE2">
        <w:rPr>
          <w:b/>
          <w:u w:val="single"/>
        </w:rPr>
        <w:t>Drie thema’s stonden centraal op provinciaal niveau</w:t>
      </w:r>
      <w:r w:rsidRPr="00AF3AE2">
        <w:t>: de</w:t>
      </w:r>
      <w:r w:rsidR="009A549F" w:rsidRPr="00AF3AE2">
        <w:t xml:space="preserve"> Oost-Vlaamse bieren, ons wielererfgoed en fietsen en wandelen</w:t>
      </w:r>
      <w:r w:rsidR="00466011">
        <w:t xml:space="preserve"> via het ‘merk’ StapAf</w:t>
      </w:r>
      <w:r w:rsidR="009A549F" w:rsidRPr="00AF3AE2">
        <w:t xml:space="preserve">. </w:t>
      </w:r>
    </w:p>
    <w:p w:rsidR="009A549F" w:rsidRPr="00AF3AE2" w:rsidRDefault="009A549F" w:rsidP="00AF3AE2">
      <w:pPr>
        <w:suppressAutoHyphens/>
        <w:spacing w:before="200"/>
        <w:rPr>
          <w:rFonts w:cstheme="minorHAnsi"/>
        </w:rPr>
      </w:pPr>
      <w:r w:rsidRPr="00AF3AE2">
        <w:t xml:space="preserve">De meest in het oog springende campagne was ongetwijfeld </w:t>
      </w:r>
      <w:r w:rsidRPr="00AF3AE2">
        <w:rPr>
          <w:b/>
        </w:rPr>
        <w:t>‘Plan Bier’</w:t>
      </w:r>
      <w:r w:rsidRPr="00AF3AE2">
        <w:t>. In 2016 mikten we al voor het 2</w:t>
      </w:r>
      <w:r w:rsidRPr="00AF3AE2">
        <w:rPr>
          <w:vertAlign w:val="superscript"/>
        </w:rPr>
        <w:t>de</w:t>
      </w:r>
      <w:r w:rsidRPr="00AF3AE2">
        <w:t xml:space="preserve"> jaar op rij op </w:t>
      </w:r>
      <w:r w:rsidR="00751BF7">
        <w:t>toeristen en recreanten</w:t>
      </w:r>
      <w:r w:rsidRPr="00AF3AE2">
        <w:t xml:space="preserve"> met interesse voor onze rijke biercultuur. </w:t>
      </w:r>
      <w:r w:rsidR="00AF3AE2">
        <w:br/>
      </w:r>
      <w:r w:rsidRPr="00AF3AE2">
        <w:rPr>
          <w:rFonts w:eastAsia="SimSun" w:cs="Verdana"/>
          <w:kern w:val="1"/>
          <w:lang w:bidi="en-US"/>
        </w:rPr>
        <w:t xml:space="preserve">Na de Plan Bierkaart Vlaamse Ardennen en Scheldeland volgde een Plan Bierkaart voor het Waasland met fiets- en wandelroutes langs karakteristieke cafés, drankenhandels en brouwerijen en met een heleboel weetjes, tips en recepten rond bier. </w:t>
      </w:r>
      <w:r w:rsidR="00751BF7">
        <w:rPr>
          <w:rFonts w:eastAsia="SimSun" w:cs="Verdana"/>
          <w:kern w:val="1"/>
          <w:lang w:bidi="en-US"/>
        </w:rPr>
        <w:br/>
      </w:r>
      <w:r w:rsidRPr="00AF3AE2">
        <w:rPr>
          <w:rFonts w:cstheme="minorHAnsi"/>
          <w:lang w:eastAsia="nl-BE"/>
        </w:rPr>
        <w:t xml:space="preserve">Plan Bier Vlaamse Ardennen en Scheldeland bestaan ondertussen ook in het Engels. </w:t>
      </w:r>
      <w:r w:rsidR="00AF3AE2">
        <w:rPr>
          <w:rFonts w:cstheme="minorHAnsi"/>
          <w:lang w:eastAsia="nl-BE"/>
        </w:rPr>
        <w:br/>
      </w:r>
      <w:r w:rsidR="0018417A" w:rsidRPr="00AF3AE2">
        <w:rPr>
          <w:rFonts w:cstheme="minorHAnsi"/>
          <w:lang w:eastAsia="nl-BE"/>
        </w:rPr>
        <w:t>D</w:t>
      </w:r>
      <w:r w:rsidRPr="00AF3AE2">
        <w:rPr>
          <w:rFonts w:eastAsia="SimSun" w:cs="Verdana"/>
          <w:kern w:val="1"/>
          <w:lang w:bidi="en-US"/>
        </w:rPr>
        <w:t xml:space="preserve">e website </w:t>
      </w:r>
      <w:hyperlink r:id="rId8" w:history="1">
        <w:r w:rsidRPr="00AF3AE2">
          <w:rPr>
            <w:rStyle w:val="Hyperlink"/>
            <w:rFonts w:eastAsia="SimSun" w:cs="Verdana"/>
            <w:kern w:val="1"/>
            <w:lang w:bidi="en-US"/>
          </w:rPr>
          <w:t>www.planbier.be</w:t>
        </w:r>
      </w:hyperlink>
      <w:r w:rsidR="0018417A" w:rsidRPr="00AF3AE2">
        <w:rPr>
          <w:rStyle w:val="Hyperlink"/>
          <w:rFonts w:eastAsia="SimSun" w:cs="Verdana"/>
          <w:kern w:val="1"/>
          <w:lang w:bidi="en-US"/>
        </w:rPr>
        <w:t xml:space="preserve"> </w:t>
      </w:r>
      <w:r w:rsidR="0018417A" w:rsidRPr="00AF3AE2">
        <w:rPr>
          <w:rStyle w:val="Hyperlink"/>
          <w:rFonts w:eastAsia="SimSun" w:cs="Verdana"/>
          <w:color w:val="auto"/>
          <w:kern w:val="1"/>
          <w:u w:val="none"/>
          <w:lang w:bidi="en-US"/>
        </w:rPr>
        <w:t xml:space="preserve">werd vernieuwd en </w:t>
      </w:r>
      <w:r w:rsidRPr="00AF3AE2">
        <w:rPr>
          <w:rFonts w:eastAsia="SimSun" w:cs="Verdana"/>
          <w:kern w:val="1"/>
          <w:lang w:bidi="en-US"/>
        </w:rPr>
        <w:t>viertalig gemaakt, om ook de buitenlandse en anderstalige toerist te bedienen.</w:t>
      </w:r>
      <w:r w:rsidRPr="00AF3AE2">
        <w:rPr>
          <w:rFonts w:eastAsia="SimSun" w:cs="Verdana"/>
          <w:kern w:val="1"/>
          <w:lang w:bidi="en-US"/>
        </w:rPr>
        <w:br/>
      </w:r>
      <w:r w:rsidRPr="00AF3AE2">
        <w:rPr>
          <w:rFonts w:cstheme="minorHAnsi"/>
        </w:rPr>
        <w:t xml:space="preserve">Bier </w:t>
      </w:r>
      <w:r w:rsidR="00B933F0">
        <w:rPr>
          <w:rFonts w:cstheme="minorHAnsi"/>
        </w:rPr>
        <w:t>was éé</w:t>
      </w:r>
      <w:r w:rsidRPr="00AF3AE2">
        <w:rPr>
          <w:rFonts w:cstheme="minorHAnsi"/>
        </w:rPr>
        <w:t>n van de speerpunten in onze online zomercampagne die draaide rond 5 nieuwe promotiefilmpjes ‘Op stap met Plan Bier’. Om een nie</w:t>
      </w:r>
      <w:r w:rsidR="00AF3AE2">
        <w:rPr>
          <w:rFonts w:cstheme="minorHAnsi"/>
        </w:rPr>
        <w:t>uw publiek te bereiken, liet Toerisme Oost-Vlaanderen</w:t>
      </w:r>
      <w:r w:rsidRPr="00AF3AE2">
        <w:rPr>
          <w:rFonts w:cstheme="minorHAnsi"/>
        </w:rPr>
        <w:t xml:space="preserve"> voor het eerst </w:t>
      </w:r>
      <w:r w:rsidR="0018417A" w:rsidRPr="00AF3AE2">
        <w:rPr>
          <w:rFonts w:cstheme="minorHAnsi"/>
        </w:rPr>
        <w:t xml:space="preserve">ook </w:t>
      </w:r>
      <w:r w:rsidRPr="00AF3AE2">
        <w:rPr>
          <w:rFonts w:cstheme="minorHAnsi"/>
        </w:rPr>
        <w:t xml:space="preserve">spotjes lopen in 11 bioscopen. </w:t>
      </w:r>
      <w:r w:rsidR="009B77A7">
        <w:rPr>
          <w:rFonts w:cstheme="minorHAnsi"/>
        </w:rPr>
        <w:t>En n</w:t>
      </w:r>
      <w:r w:rsidRPr="00AF3AE2">
        <w:rPr>
          <w:rFonts w:cstheme="minorHAnsi"/>
        </w:rPr>
        <w:t>a het grot</w:t>
      </w:r>
      <w:r w:rsidR="00AF3AE2">
        <w:rPr>
          <w:rFonts w:cstheme="minorHAnsi"/>
        </w:rPr>
        <w:t>e scherm kwam het kleine scherm:</w:t>
      </w:r>
      <w:r w:rsidRPr="00AF3AE2">
        <w:rPr>
          <w:rFonts w:cstheme="minorHAnsi"/>
        </w:rPr>
        <w:t xml:space="preserve"> TV-zenders Njam en Vier zonden in het najaar onze bierspots uit. </w:t>
      </w:r>
    </w:p>
    <w:p w:rsidR="009A549F" w:rsidRPr="00AF3AE2" w:rsidRDefault="009A549F" w:rsidP="00AF3AE2">
      <w:pPr>
        <w:suppressAutoHyphens/>
        <w:spacing w:before="200"/>
        <w:rPr>
          <w:rFonts w:eastAsia="SimSun" w:cs="Verdana"/>
          <w:kern w:val="1"/>
          <w:lang w:bidi="en-US"/>
        </w:rPr>
      </w:pPr>
      <w:r w:rsidRPr="00AF3AE2">
        <w:rPr>
          <w:rFonts w:eastAsia="SimSun" w:cs="Verdana"/>
          <w:kern w:val="1"/>
          <w:lang w:bidi="en-US"/>
        </w:rPr>
        <w:t>Opnieuw slaagde T</w:t>
      </w:r>
      <w:r w:rsidR="00751BF7">
        <w:rPr>
          <w:rFonts w:eastAsia="SimSun" w:cs="Verdana"/>
          <w:kern w:val="1"/>
          <w:lang w:bidi="en-US"/>
        </w:rPr>
        <w:t>OV</w:t>
      </w:r>
      <w:r w:rsidRPr="00AF3AE2">
        <w:rPr>
          <w:rFonts w:eastAsia="SimSun" w:cs="Verdana"/>
          <w:kern w:val="1"/>
          <w:lang w:bidi="en-US"/>
        </w:rPr>
        <w:t xml:space="preserve"> erin een grote betrokkenheid te cre</w:t>
      </w:r>
      <w:r w:rsidR="009B77A7">
        <w:rPr>
          <w:rFonts w:eastAsia="SimSun" w:cs="Verdana"/>
          <w:kern w:val="1"/>
          <w:lang w:bidi="en-US"/>
        </w:rPr>
        <w:t xml:space="preserve">ëren bij de lokale </w:t>
      </w:r>
      <w:r w:rsidRPr="00AF3AE2">
        <w:rPr>
          <w:rFonts w:eastAsia="SimSun" w:cs="Verdana"/>
          <w:kern w:val="1"/>
          <w:lang w:bidi="en-US"/>
        </w:rPr>
        <w:t xml:space="preserve">ondernemers. </w:t>
      </w:r>
      <w:r w:rsidR="00751BF7">
        <w:rPr>
          <w:rFonts w:eastAsia="SimSun" w:cs="Verdana"/>
          <w:kern w:val="1"/>
          <w:lang w:bidi="en-US"/>
        </w:rPr>
        <w:t>B</w:t>
      </w:r>
      <w:r w:rsidRPr="00AF3AE2">
        <w:rPr>
          <w:rFonts w:eastAsia="SimSun" w:cs="Verdana"/>
          <w:kern w:val="1"/>
          <w:lang w:bidi="en-US"/>
        </w:rPr>
        <w:t>rouwerijen stelden hun productieruimtes open voor bezoekers en met de lo</w:t>
      </w:r>
      <w:r w:rsidR="00AF3AE2">
        <w:rPr>
          <w:rFonts w:eastAsia="SimSun" w:cs="Verdana"/>
          <w:kern w:val="1"/>
          <w:lang w:bidi="en-US"/>
        </w:rPr>
        <w:t>giessector werden in 2016 twaalf</w:t>
      </w:r>
      <w:r w:rsidRPr="00AF3AE2">
        <w:rPr>
          <w:rFonts w:eastAsia="SimSun" w:cs="Verdana"/>
          <w:kern w:val="1"/>
          <w:lang w:bidi="en-US"/>
        </w:rPr>
        <w:t xml:space="preserve"> bierarrangementen uitgewerkt.</w:t>
      </w:r>
    </w:p>
    <w:p w:rsidR="00E94543" w:rsidRDefault="00AF3AE2" w:rsidP="00AF3AE2">
      <w:pPr>
        <w:rPr>
          <w:rFonts w:cstheme="minorHAnsi"/>
        </w:rPr>
      </w:pPr>
      <w:r>
        <w:rPr>
          <w:rFonts w:eastAsia="Times New Roman" w:cstheme="minorHAnsi"/>
          <w:lang w:eastAsia="nl-BE"/>
        </w:rPr>
        <w:t>P</w:t>
      </w:r>
      <w:r w:rsidR="00E94543" w:rsidRPr="00AF3AE2">
        <w:rPr>
          <w:rFonts w:eastAsia="Times New Roman" w:cstheme="minorHAnsi"/>
          <w:lang w:eastAsia="nl-BE"/>
        </w:rPr>
        <w:t>lan</w:t>
      </w:r>
      <w:r>
        <w:rPr>
          <w:rFonts w:eastAsia="Times New Roman" w:cstheme="minorHAnsi"/>
          <w:lang w:eastAsia="nl-BE"/>
        </w:rPr>
        <w:t xml:space="preserve"> B</w:t>
      </w:r>
      <w:r w:rsidR="00E94543" w:rsidRPr="00AF3AE2">
        <w:rPr>
          <w:rFonts w:eastAsia="Times New Roman" w:cstheme="minorHAnsi"/>
          <w:lang w:eastAsia="nl-BE"/>
        </w:rPr>
        <w:t>ier is een echt succes</w:t>
      </w:r>
      <w:r>
        <w:rPr>
          <w:rFonts w:eastAsia="Times New Roman" w:cstheme="minorHAnsi"/>
          <w:lang w:eastAsia="nl-BE"/>
        </w:rPr>
        <w:t>verhaal</w:t>
      </w:r>
      <w:r w:rsidR="00E94543" w:rsidRPr="00AF3AE2">
        <w:rPr>
          <w:rFonts w:eastAsia="Times New Roman" w:cstheme="minorHAnsi"/>
          <w:lang w:eastAsia="nl-BE"/>
        </w:rPr>
        <w:t xml:space="preserve"> </w:t>
      </w:r>
      <w:r w:rsidR="009B77A7">
        <w:rPr>
          <w:rFonts w:eastAsia="Times New Roman" w:cstheme="minorHAnsi"/>
          <w:lang w:eastAsia="nl-BE"/>
        </w:rPr>
        <w:t xml:space="preserve">geworden </w:t>
      </w:r>
      <w:r w:rsidR="00E94543" w:rsidRPr="00AF3AE2">
        <w:rPr>
          <w:rFonts w:eastAsia="Times New Roman" w:cstheme="minorHAnsi"/>
          <w:lang w:eastAsia="nl-BE"/>
        </w:rPr>
        <w:t xml:space="preserve">waarop we in 2017 graag doorgaan. Zowel binnen- als buitenlandse toeristen als </w:t>
      </w:r>
      <w:r w:rsidR="007B4A8E" w:rsidRPr="00AF3AE2">
        <w:rPr>
          <w:rFonts w:eastAsia="Times New Roman" w:cstheme="minorHAnsi"/>
          <w:lang w:eastAsia="nl-BE"/>
        </w:rPr>
        <w:t xml:space="preserve">binnen- en buitenlandse </w:t>
      </w:r>
      <w:r w:rsidR="00E94543" w:rsidRPr="00AF3AE2">
        <w:rPr>
          <w:rFonts w:eastAsia="Times New Roman" w:cstheme="minorHAnsi"/>
          <w:lang w:eastAsia="nl-BE"/>
        </w:rPr>
        <w:t xml:space="preserve">journalisten en touroperators vielen voor Plan </w:t>
      </w:r>
      <w:r w:rsidR="00E94543" w:rsidRPr="009B77A7">
        <w:rPr>
          <w:rFonts w:eastAsia="Times New Roman" w:cstheme="minorHAnsi"/>
          <w:lang w:eastAsia="nl-BE"/>
        </w:rPr>
        <w:t>Bier. S</w:t>
      </w:r>
      <w:r w:rsidR="00E94543" w:rsidRPr="009B77A7">
        <w:rPr>
          <w:rFonts w:cstheme="minorHAnsi"/>
        </w:rPr>
        <w:t xml:space="preserve">amen met een </w:t>
      </w:r>
      <w:r w:rsidR="009B77A7" w:rsidRPr="009B77A7">
        <w:rPr>
          <w:rFonts w:cstheme="minorHAnsi"/>
        </w:rPr>
        <w:t>Fr</w:t>
      </w:r>
      <w:r w:rsidR="00F55AA7" w:rsidRPr="009B77A7">
        <w:rPr>
          <w:rFonts w:cstheme="minorHAnsi"/>
        </w:rPr>
        <w:t xml:space="preserve">anse </w:t>
      </w:r>
      <w:r w:rsidR="00E94543" w:rsidRPr="009B77A7">
        <w:rPr>
          <w:rFonts w:cstheme="minorHAnsi"/>
        </w:rPr>
        <w:t>touroperator trokken we op verkenning in Scheldeland en eind april</w:t>
      </w:r>
      <w:r w:rsidR="00E94543" w:rsidRPr="00AF3AE2">
        <w:rPr>
          <w:rFonts w:cstheme="minorHAnsi"/>
        </w:rPr>
        <w:t xml:space="preserve"> bezochten enkele Zwitserse journalisten onze provincie rond dit thema.</w:t>
      </w:r>
    </w:p>
    <w:p w:rsidR="00E94543" w:rsidRPr="00AF3AE2" w:rsidRDefault="00897D12" w:rsidP="00AF3AE2">
      <w:pPr>
        <w:suppressAutoHyphens/>
        <w:spacing w:before="200"/>
        <w:rPr>
          <w:rFonts w:eastAsia="SimSun" w:cs="Verdana"/>
          <w:kern w:val="1"/>
          <w:lang w:bidi="en-US"/>
        </w:rPr>
      </w:pPr>
      <w:r w:rsidRPr="00AF3AE2">
        <w:rPr>
          <w:rFonts w:eastAsia="SimSun" w:cs="Verdana"/>
          <w:kern w:val="1"/>
          <w:lang w:bidi="en-US"/>
        </w:rPr>
        <w:lastRenderedPageBreak/>
        <w:t>In het kader van het ‘</w:t>
      </w:r>
      <w:r w:rsidRPr="00AF3AE2">
        <w:rPr>
          <w:rFonts w:eastAsia="SimSun" w:cs="Verdana"/>
          <w:b/>
          <w:kern w:val="1"/>
          <w:lang w:bidi="en-US"/>
        </w:rPr>
        <w:t>Beleef je eigen Ronde’</w:t>
      </w:r>
      <w:r w:rsidRPr="00AF3AE2">
        <w:rPr>
          <w:rFonts w:eastAsia="SimSun" w:cs="Verdana"/>
          <w:kern w:val="1"/>
          <w:lang w:bidi="en-US"/>
        </w:rPr>
        <w:t>-project werkt Toerisme Oost-Vlaanderen sinds 2013 aan de toeristische ontwikkeling en promotie van het wielererfgoed. Ook in 2016, het jaar van de 100ste editie van de</w:t>
      </w:r>
      <w:r w:rsidR="00C4607F" w:rsidRPr="00AF3AE2">
        <w:rPr>
          <w:rFonts w:eastAsia="SimSun" w:cs="Verdana"/>
          <w:kern w:val="1"/>
          <w:lang w:bidi="en-US"/>
        </w:rPr>
        <w:t xml:space="preserve"> Ronde van Vlaanderen, bleef de wielerklassieker </w:t>
      </w:r>
      <w:r w:rsidR="00D56D71">
        <w:rPr>
          <w:rFonts w:eastAsia="SimSun" w:cs="Verdana"/>
          <w:kern w:val="1"/>
          <w:lang w:bidi="en-US"/>
        </w:rPr>
        <w:t>één van de</w:t>
      </w:r>
      <w:r w:rsidRPr="00AF3AE2">
        <w:rPr>
          <w:rFonts w:eastAsia="SimSun" w:cs="Verdana"/>
          <w:kern w:val="1"/>
          <w:lang w:bidi="en-US"/>
        </w:rPr>
        <w:t xml:space="preserve"> spe</w:t>
      </w:r>
      <w:r w:rsidR="0018417A" w:rsidRPr="00AF3AE2">
        <w:rPr>
          <w:rFonts w:eastAsia="SimSun" w:cs="Verdana"/>
          <w:kern w:val="1"/>
          <w:lang w:bidi="en-US"/>
        </w:rPr>
        <w:t xml:space="preserve">erpunten in de </w:t>
      </w:r>
      <w:r w:rsidR="00AF3AE2">
        <w:rPr>
          <w:rFonts w:eastAsia="SimSun" w:cs="Verdana"/>
          <w:kern w:val="1"/>
          <w:lang w:bidi="en-US"/>
        </w:rPr>
        <w:t>promotie</w:t>
      </w:r>
      <w:r w:rsidRPr="00AF3AE2">
        <w:rPr>
          <w:rFonts w:eastAsia="SimSun" w:cs="Verdana"/>
          <w:kern w:val="1"/>
          <w:lang w:bidi="en-US"/>
        </w:rPr>
        <w:t>.</w:t>
      </w:r>
      <w:r w:rsidR="00AF3AE2">
        <w:rPr>
          <w:rFonts w:eastAsia="SimSun" w:cs="Verdana"/>
          <w:kern w:val="1"/>
          <w:lang w:bidi="en-US"/>
        </w:rPr>
        <w:br/>
      </w:r>
      <w:r w:rsidR="00C4607F" w:rsidRPr="00AF3AE2">
        <w:rPr>
          <w:rFonts w:cstheme="minorHAnsi"/>
        </w:rPr>
        <w:t xml:space="preserve">TOV investeerde in 2016 nog in het zichtbaar en beleefbaar maken van de Ronde Van Vlaanderen en het wielererfgoed in het landschap van de Vlaamse Ardennen. </w:t>
      </w:r>
      <w:r w:rsidR="00466011">
        <w:rPr>
          <w:rFonts w:cstheme="minorHAnsi"/>
        </w:rPr>
        <w:t>We</w:t>
      </w:r>
      <w:r w:rsidR="00C4607F" w:rsidRPr="00AF3AE2">
        <w:rPr>
          <w:rFonts w:cstheme="minorHAnsi"/>
        </w:rPr>
        <w:t xml:space="preserve"> kleedde</w:t>
      </w:r>
      <w:r w:rsidR="00466011">
        <w:rPr>
          <w:rFonts w:cstheme="minorHAnsi"/>
        </w:rPr>
        <w:t>n</w:t>
      </w:r>
      <w:r w:rsidR="00C4607F" w:rsidRPr="00AF3AE2">
        <w:rPr>
          <w:rFonts w:cstheme="minorHAnsi"/>
        </w:rPr>
        <w:t xml:space="preserve"> de Ronde van Vlaanderenstraat in Kluisbergen aan met levensgrote fotopanelen van mytische wielerhelden, een tijdslijn</w:t>
      </w:r>
      <w:r w:rsidR="00C4607F" w:rsidRPr="00AF3AE2">
        <w:rPr>
          <w:rFonts w:eastAsia="Times New Roman" w:cstheme="minorHAnsi"/>
          <w:bCs/>
          <w:bdr w:val="none" w:sz="0" w:space="0" w:color="auto" w:frame="1"/>
          <w:lang w:eastAsia="nl-BE"/>
        </w:rPr>
        <w:t xml:space="preserve"> die zich een kilometer lang uitstrekt over het wegdek, een mozaïek van kasseien met de beeltenis van 76 Rondewinnaars aan het opgesmukte Karel van Wijnendaele monument en een fietsrustpunt. </w:t>
      </w:r>
      <w:r w:rsidR="009B77A7">
        <w:rPr>
          <w:rFonts w:eastAsia="Times New Roman" w:cstheme="minorHAnsi"/>
          <w:bCs/>
          <w:bdr w:val="none" w:sz="0" w:space="0" w:color="auto" w:frame="1"/>
          <w:lang w:eastAsia="nl-BE"/>
        </w:rPr>
        <w:t>O</w:t>
      </w:r>
      <w:r w:rsidR="00C4607F" w:rsidRPr="00AF3AE2">
        <w:rPr>
          <w:rFonts w:eastAsia="Times New Roman" w:cstheme="minorHAnsi"/>
          <w:lang w:eastAsia="nl-BE"/>
        </w:rPr>
        <w:t xml:space="preserve">p 21 maart, net </w:t>
      </w:r>
      <w:r w:rsidR="00C4607F" w:rsidRPr="00AF3AE2">
        <w:rPr>
          <w:rFonts w:cstheme="minorHAnsi"/>
        </w:rPr>
        <w:t xml:space="preserve">voordat de honderdste Ronde er tot 3 keer toe passeerde, </w:t>
      </w:r>
      <w:r w:rsidR="00C4607F" w:rsidRPr="00AF3AE2">
        <w:rPr>
          <w:rFonts w:eastAsia="Times New Roman" w:cstheme="minorHAnsi"/>
          <w:lang w:eastAsia="nl-BE"/>
        </w:rPr>
        <w:t xml:space="preserve">werd de vernieuwde Ronde van Vlaanderenstraat ingehuldigd in aanwezigheid van Vlaams minister voor Toerisme Ben Weyts, Johan Museeuw en Peter Van Petegem. Het leverde </w:t>
      </w:r>
      <w:r w:rsidR="009B77A7">
        <w:rPr>
          <w:rFonts w:eastAsia="Times New Roman" w:cstheme="minorHAnsi"/>
          <w:lang w:eastAsia="nl-BE"/>
        </w:rPr>
        <w:t xml:space="preserve">veel </w:t>
      </w:r>
      <w:r w:rsidR="00C4607F" w:rsidRPr="00AF3AE2">
        <w:rPr>
          <w:rFonts w:eastAsia="Times New Roman" w:cstheme="minorHAnsi"/>
          <w:lang w:eastAsia="nl-BE"/>
        </w:rPr>
        <w:t>persaandacht op.</w:t>
      </w:r>
      <w:r w:rsidR="00C4607F" w:rsidRPr="00AF3AE2">
        <w:rPr>
          <w:rFonts w:cstheme="minorHAnsi"/>
        </w:rPr>
        <w:t xml:space="preserve"> </w:t>
      </w:r>
      <w:r w:rsidR="00C4607F" w:rsidRPr="00AF3AE2">
        <w:rPr>
          <w:rFonts w:cstheme="minorHAnsi"/>
        </w:rPr>
        <w:br/>
      </w:r>
      <w:r w:rsidRPr="00AF3AE2">
        <w:rPr>
          <w:rFonts w:eastAsia="SimSun" w:cs="Verdana"/>
          <w:kern w:val="1"/>
          <w:lang w:bidi="en-US"/>
        </w:rPr>
        <w:t xml:space="preserve">De campagnewebsite </w:t>
      </w:r>
      <w:hyperlink r:id="rId9" w:history="1">
        <w:r w:rsidRPr="00AF3AE2">
          <w:rPr>
            <w:rStyle w:val="Hyperlink"/>
            <w:rFonts w:eastAsia="SimSun" w:cs="Verdana"/>
            <w:kern w:val="1"/>
            <w:lang w:bidi="en-US"/>
          </w:rPr>
          <w:t>www.beleefjeeigenronde.be</w:t>
        </w:r>
      </w:hyperlink>
      <w:r w:rsidRPr="00AF3AE2">
        <w:rPr>
          <w:rFonts w:eastAsia="SimSun" w:cs="Verdana"/>
          <w:kern w:val="1"/>
          <w:lang w:bidi="en-US"/>
        </w:rPr>
        <w:t xml:space="preserve"> werkt herwerkt en werd, net als de website tov.be</w:t>
      </w:r>
      <w:r w:rsidR="00C01D3D" w:rsidRPr="00AF3AE2">
        <w:rPr>
          <w:rFonts w:eastAsia="SimSun" w:cs="Verdana"/>
          <w:kern w:val="1"/>
          <w:lang w:bidi="en-US"/>
        </w:rPr>
        <w:t>,</w:t>
      </w:r>
      <w:r w:rsidR="00AF3AE2">
        <w:rPr>
          <w:rFonts w:eastAsia="SimSun" w:cs="Verdana"/>
          <w:kern w:val="1"/>
          <w:lang w:bidi="en-US"/>
        </w:rPr>
        <w:t xml:space="preserve"> 100% ‘responsive’</w:t>
      </w:r>
      <w:r w:rsidRPr="00AF3AE2">
        <w:rPr>
          <w:rFonts w:eastAsia="SimSun" w:cs="Verdana"/>
          <w:kern w:val="1"/>
          <w:lang w:bidi="en-US"/>
        </w:rPr>
        <w:t xml:space="preserve">. </w:t>
      </w:r>
      <w:r w:rsidR="00C01D3D" w:rsidRPr="00AF3AE2">
        <w:rPr>
          <w:rFonts w:eastAsia="SimSun" w:cs="Verdana"/>
          <w:kern w:val="1"/>
          <w:lang w:bidi="en-US"/>
        </w:rPr>
        <w:t xml:space="preserve">Alle informatie werd </w:t>
      </w:r>
      <w:r w:rsidRPr="00AF3AE2">
        <w:rPr>
          <w:rFonts w:eastAsia="SimSun" w:cs="Verdana"/>
          <w:kern w:val="1"/>
          <w:lang w:bidi="en-US"/>
        </w:rPr>
        <w:t xml:space="preserve">vertaald in </w:t>
      </w:r>
      <w:r w:rsidR="00466011">
        <w:rPr>
          <w:rFonts w:eastAsia="SimSun" w:cs="Verdana"/>
          <w:kern w:val="1"/>
          <w:lang w:bidi="en-US"/>
        </w:rPr>
        <w:t xml:space="preserve">het </w:t>
      </w:r>
      <w:r w:rsidRPr="00AF3AE2">
        <w:rPr>
          <w:rFonts w:eastAsia="SimSun" w:cs="Verdana"/>
          <w:kern w:val="1"/>
          <w:lang w:bidi="en-US"/>
        </w:rPr>
        <w:t>Engel</w:t>
      </w:r>
      <w:r w:rsidR="00466011">
        <w:rPr>
          <w:rFonts w:eastAsia="SimSun" w:cs="Verdana"/>
          <w:kern w:val="1"/>
          <w:lang w:bidi="en-US"/>
        </w:rPr>
        <w:t xml:space="preserve">s, </w:t>
      </w:r>
      <w:r w:rsidRPr="00AF3AE2">
        <w:rPr>
          <w:rFonts w:eastAsia="SimSun" w:cs="Verdana"/>
          <w:kern w:val="1"/>
          <w:lang w:bidi="en-US"/>
        </w:rPr>
        <w:t>Frans</w:t>
      </w:r>
      <w:r w:rsidR="00466011">
        <w:rPr>
          <w:rFonts w:eastAsia="SimSun" w:cs="Verdana"/>
          <w:kern w:val="1"/>
          <w:lang w:bidi="en-US"/>
        </w:rPr>
        <w:t xml:space="preserve"> en </w:t>
      </w:r>
      <w:r w:rsidRPr="00AF3AE2">
        <w:rPr>
          <w:rFonts w:eastAsia="SimSun" w:cs="Verdana"/>
          <w:kern w:val="1"/>
          <w:lang w:bidi="en-US"/>
        </w:rPr>
        <w:t xml:space="preserve">Duits. </w:t>
      </w:r>
      <w:r w:rsidR="00751BF7">
        <w:rPr>
          <w:rFonts w:eastAsia="SimSun" w:cs="Verdana"/>
          <w:kern w:val="1"/>
          <w:lang w:bidi="en-US"/>
        </w:rPr>
        <w:t>Twee grote persreizen, i</w:t>
      </w:r>
      <w:r w:rsidR="00E94543" w:rsidRPr="00AF3AE2">
        <w:rPr>
          <w:rFonts w:eastAsia="SimSun" w:cs="Verdana"/>
          <w:kern w:val="1"/>
          <w:lang w:bidi="en-US"/>
        </w:rPr>
        <w:t xml:space="preserve">n samenwerking met Toerisme Vlaanderen en Toerisme Vlaamse </w:t>
      </w:r>
      <w:r w:rsidR="00AF3AE2">
        <w:rPr>
          <w:rFonts w:eastAsia="SimSun" w:cs="Verdana"/>
          <w:kern w:val="1"/>
          <w:lang w:bidi="en-US"/>
        </w:rPr>
        <w:t>A</w:t>
      </w:r>
      <w:r w:rsidR="00E94543" w:rsidRPr="00AF3AE2">
        <w:rPr>
          <w:rFonts w:eastAsia="SimSun" w:cs="Verdana"/>
          <w:kern w:val="1"/>
          <w:lang w:bidi="en-US"/>
        </w:rPr>
        <w:t>rdennen</w:t>
      </w:r>
      <w:r w:rsidR="00751BF7">
        <w:rPr>
          <w:rFonts w:eastAsia="SimSun" w:cs="Verdana"/>
          <w:kern w:val="1"/>
          <w:lang w:bidi="en-US"/>
        </w:rPr>
        <w:t>, genereerden veel</w:t>
      </w:r>
      <w:r w:rsidRPr="00AF3AE2">
        <w:rPr>
          <w:rFonts w:eastAsia="SimSun" w:cs="Verdana"/>
          <w:kern w:val="1"/>
          <w:lang w:bidi="en-US"/>
        </w:rPr>
        <w:t xml:space="preserve"> mediareturn </w:t>
      </w:r>
      <w:r w:rsidR="00E94543" w:rsidRPr="00AF3AE2">
        <w:rPr>
          <w:rFonts w:eastAsia="SimSun" w:cs="Verdana"/>
          <w:kern w:val="1"/>
          <w:lang w:bidi="en-US"/>
        </w:rPr>
        <w:t>in binnen- en buitenland</w:t>
      </w:r>
      <w:r w:rsidRPr="00AF3AE2">
        <w:rPr>
          <w:rFonts w:eastAsia="SimSun" w:cs="Verdana"/>
          <w:kern w:val="1"/>
          <w:lang w:bidi="en-US"/>
        </w:rPr>
        <w:t>.</w:t>
      </w:r>
      <w:r w:rsidR="00E94543" w:rsidRPr="00AF3AE2">
        <w:rPr>
          <w:rFonts w:eastAsia="SimSun" w:cs="Verdana"/>
          <w:kern w:val="1"/>
          <w:lang w:bidi="en-US"/>
        </w:rPr>
        <w:t xml:space="preserve"> </w:t>
      </w:r>
      <w:r w:rsidR="00751BF7">
        <w:rPr>
          <w:rFonts w:eastAsia="SimSun" w:cs="Verdana"/>
          <w:kern w:val="1"/>
          <w:lang w:bidi="en-US"/>
        </w:rPr>
        <w:t>In het gezelschap van</w:t>
      </w:r>
      <w:r w:rsidR="00AF3AE2">
        <w:rPr>
          <w:rFonts w:eastAsia="SimSun" w:cs="Verdana"/>
          <w:kern w:val="1"/>
          <w:lang w:bidi="en-US"/>
        </w:rPr>
        <w:t xml:space="preserve"> TOV verkende e</w:t>
      </w:r>
      <w:r w:rsidR="00E94543" w:rsidRPr="00AF3AE2">
        <w:rPr>
          <w:rFonts w:cstheme="minorHAnsi"/>
          <w:lang w:eastAsia="nl-BE"/>
        </w:rPr>
        <w:t xml:space="preserve">en Amerikaanse touroperator het wielerverleden en –heden van de Vlaamse Ardennen. </w:t>
      </w:r>
    </w:p>
    <w:p w:rsidR="00557150" w:rsidRPr="00AF3AE2" w:rsidRDefault="005B5ABA" w:rsidP="00AF3AE2">
      <w:pPr>
        <w:rPr>
          <w:rFonts w:eastAsia="SimSun" w:cs="Verdana"/>
          <w:kern w:val="1"/>
          <w:lang w:bidi="en-US"/>
        </w:rPr>
      </w:pPr>
      <w:r w:rsidRPr="00AF3AE2">
        <w:rPr>
          <w:b/>
        </w:rPr>
        <w:t>Fietsen en wandelen</w:t>
      </w:r>
      <w:r w:rsidRPr="00AF3AE2">
        <w:t xml:space="preserve"> </w:t>
      </w:r>
      <w:r w:rsidR="00751BF7">
        <w:t xml:space="preserve">zijn blijvend </w:t>
      </w:r>
      <w:r w:rsidRPr="00AF3AE2">
        <w:t>belangrijk</w:t>
      </w:r>
      <w:r w:rsidR="00455017" w:rsidRPr="00AF3AE2">
        <w:t>e</w:t>
      </w:r>
      <w:r w:rsidRPr="00AF3AE2">
        <w:t xml:space="preserve"> thema’s op provinciaal niveau.</w:t>
      </w:r>
      <w:r w:rsidR="00455017" w:rsidRPr="00AF3AE2">
        <w:t xml:space="preserve"> </w:t>
      </w:r>
      <w:r w:rsidRPr="00AF3AE2">
        <w:rPr>
          <w:rFonts w:eastAsia="SimSun" w:cs="Verdana"/>
          <w:kern w:val="1"/>
          <w:lang w:bidi="en-US"/>
        </w:rPr>
        <w:t>Twee keer per jaar</w:t>
      </w:r>
      <w:r w:rsidR="00AF3AE2">
        <w:rPr>
          <w:rFonts w:eastAsia="SimSun" w:cs="Verdana"/>
          <w:kern w:val="1"/>
          <w:lang w:bidi="en-US"/>
        </w:rPr>
        <w:t xml:space="preserve"> brengt TOV</w:t>
      </w:r>
      <w:r w:rsidRPr="00AF3AE2">
        <w:rPr>
          <w:rFonts w:eastAsia="SimSun" w:cs="Verdana"/>
          <w:kern w:val="1"/>
          <w:lang w:bidi="en-US"/>
        </w:rPr>
        <w:t xml:space="preserve"> </w:t>
      </w:r>
      <w:r w:rsidR="009B77A7">
        <w:rPr>
          <w:rFonts w:eastAsia="SimSun" w:cs="Verdana"/>
          <w:kern w:val="1"/>
          <w:lang w:bidi="en-US"/>
        </w:rPr>
        <w:t>‘</w:t>
      </w:r>
      <w:r w:rsidRPr="00AF3AE2">
        <w:rPr>
          <w:rFonts w:eastAsia="SimSun" w:cs="Verdana"/>
          <w:kern w:val="1"/>
          <w:lang w:bidi="en-US"/>
        </w:rPr>
        <w:t>StapAf</w:t>
      </w:r>
      <w:r w:rsidR="009B77A7">
        <w:rPr>
          <w:rFonts w:eastAsia="SimSun" w:cs="Verdana"/>
          <w:kern w:val="1"/>
          <w:lang w:bidi="en-US"/>
        </w:rPr>
        <w:t>’</w:t>
      </w:r>
      <w:r w:rsidRPr="00AF3AE2">
        <w:rPr>
          <w:rFonts w:eastAsia="SimSun" w:cs="Verdana"/>
          <w:kern w:val="1"/>
          <w:lang w:bidi="en-US"/>
        </w:rPr>
        <w:t xml:space="preserve"> uit, </w:t>
      </w:r>
      <w:r w:rsidR="0018417A" w:rsidRPr="00AF3AE2">
        <w:rPr>
          <w:rFonts w:eastAsia="SimSun" w:cs="Verdana"/>
          <w:kern w:val="1"/>
          <w:lang w:bidi="en-US"/>
        </w:rPr>
        <w:t>het</w:t>
      </w:r>
      <w:r w:rsidRPr="00AF3AE2">
        <w:rPr>
          <w:rFonts w:eastAsia="SimSun" w:cs="Verdana"/>
          <w:kern w:val="1"/>
          <w:lang w:bidi="en-US"/>
        </w:rPr>
        <w:t xml:space="preserve"> gratis </w:t>
      </w:r>
      <w:r w:rsidR="00AF3AE2">
        <w:rPr>
          <w:rFonts w:eastAsia="SimSun" w:cs="Verdana"/>
          <w:kern w:val="1"/>
          <w:lang w:bidi="en-US"/>
        </w:rPr>
        <w:t>fiets- en wandel</w:t>
      </w:r>
      <w:r w:rsidRPr="00AF3AE2">
        <w:rPr>
          <w:rFonts w:eastAsia="SimSun" w:cs="Verdana"/>
          <w:kern w:val="1"/>
          <w:lang w:bidi="en-US"/>
        </w:rPr>
        <w:t xml:space="preserve">magazine. StapAf is uitgegroeid tot hét belangrijkste print promotiemiddel. </w:t>
      </w:r>
      <w:r w:rsidR="0018417A" w:rsidRPr="00AF3AE2">
        <w:rPr>
          <w:rFonts w:eastAsia="SimSun" w:cs="Verdana"/>
          <w:kern w:val="1"/>
          <w:lang w:bidi="en-US"/>
        </w:rPr>
        <w:t>Het verscheen</w:t>
      </w:r>
      <w:r w:rsidR="00455017" w:rsidRPr="00AF3AE2">
        <w:rPr>
          <w:rFonts w:eastAsia="SimSun" w:cs="Verdana"/>
          <w:kern w:val="1"/>
          <w:lang w:bidi="en-US"/>
        </w:rPr>
        <w:t xml:space="preserve"> in 2016 in een oplage van 60.000 exemplaren en vergrootte zijn abonneebestand van 36.000 naar 46.000 lezers, waarvan 4.200 uit Nederland.</w:t>
      </w:r>
      <w:r w:rsidR="0018417A" w:rsidRPr="00AF3AE2">
        <w:rPr>
          <w:rFonts w:eastAsia="SimSun" w:cs="Verdana"/>
          <w:kern w:val="1"/>
          <w:lang w:bidi="en-US"/>
        </w:rPr>
        <w:br/>
      </w:r>
      <w:r w:rsidR="00455017" w:rsidRPr="00AF3AE2">
        <w:rPr>
          <w:rFonts w:eastAsia="SimSun" w:cs="Verdana"/>
          <w:kern w:val="1"/>
          <w:lang w:bidi="en-US"/>
        </w:rPr>
        <w:t xml:space="preserve">StapAf wordt enorm gewaardeerd en inspireert om Oost-Vlaanderen te komen ontdekken. </w:t>
      </w:r>
      <w:r w:rsidR="00AF3AE2">
        <w:rPr>
          <w:rFonts w:eastAsia="SimSun" w:cs="Verdana"/>
          <w:kern w:val="1"/>
          <w:lang w:bidi="en-US"/>
        </w:rPr>
        <w:t xml:space="preserve">Dat bleek uit </w:t>
      </w:r>
      <w:r w:rsidR="00455017" w:rsidRPr="00AF3AE2">
        <w:rPr>
          <w:rFonts w:eastAsia="SimSun" w:cs="Verdana"/>
          <w:kern w:val="1"/>
          <w:lang w:bidi="en-US"/>
        </w:rPr>
        <w:t>een enquête van ons</w:t>
      </w:r>
      <w:r w:rsidR="00AF3AE2">
        <w:rPr>
          <w:rFonts w:eastAsia="SimSun" w:cs="Verdana"/>
          <w:kern w:val="1"/>
          <w:lang w:bidi="en-US"/>
        </w:rPr>
        <w:t xml:space="preserve"> kenniscentrum</w:t>
      </w:r>
      <w:r w:rsidR="00751BF7">
        <w:rPr>
          <w:rFonts w:eastAsia="SimSun" w:cs="Verdana"/>
          <w:kern w:val="1"/>
          <w:lang w:bidi="en-US"/>
        </w:rPr>
        <w:t>:</w:t>
      </w:r>
      <w:r w:rsidR="00455017" w:rsidRPr="00AF3AE2">
        <w:rPr>
          <w:rFonts w:eastAsia="SimSun" w:cs="Verdana"/>
          <w:kern w:val="1"/>
          <w:lang w:bidi="en-US"/>
        </w:rPr>
        <w:t xml:space="preserve"> 96,4 % van de respondenten vindt </w:t>
      </w:r>
      <w:proofErr w:type="spellStart"/>
      <w:r w:rsidR="00455017" w:rsidRPr="00AF3AE2">
        <w:rPr>
          <w:rFonts w:eastAsia="SimSun" w:cs="Verdana"/>
          <w:kern w:val="1"/>
          <w:lang w:bidi="en-US"/>
        </w:rPr>
        <w:t>StapAf</w:t>
      </w:r>
      <w:proofErr w:type="spellEnd"/>
      <w:r w:rsidR="00455017" w:rsidRPr="00AF3AE2">
        <w:rPr>
          <w:rFonts w:eastAsia="SimSun" w:cs="Verdana"/>
          <w:kern w:val="1"/>
          <w:lang w:bidi="en-US"/>
        </w:rPr>
        <w:t xml:space="preserve"> ‘goed’ tot ‘zeer goed’</w:t>
      </w:r>
      <w:r w:rsidR="00466011">
        <w:rPr>
          <w:rFonts w:eastAsia="SimSun" w:cs="Verdana"/>
          <w:kern w:val="1"/>
          <w:lang w:bidi="en-US"/>
        </w:rPr>
        <w:t xml:space="preserve"> en</w:t>
      </w:r>
      <w:r w:rsidR="00751BF7">
        <w:rPr>
          <w:rFonts w:eastAsia="SimSun" w:cs="Verdana"/>
          <w:kern w:val="1"/>
          <w:lang w:bidi="en-US"/>
        </w:rPr>
        <w:t xml:space="preserve"> 80 </w:t>
      </w:r>
      <w:r w:rsidR="009B77A7">
        <w:rPr>
          <w:rFonts w:eastAsia="SimSun" w:cs="Verdana"/>
          <w:kern w:val="1"/>
          <w:lang w:bidi="en-US"/>
        </w:rPr>
        <w:t>à</w:t>
      </w:r>
      <w:r w:rsidR="00455017" w:rsidRPr="00AF3AE2">
        <w:rPr>
          <w:rFonts w:eastAsia="SimSun" w:cs="Verdana"/>
          <w:kern w:val="1"/>
          <w:lang w:bidi="en-US"/>
        </w:rPr>
        <w:t xml:space="preserve"> 90% werd aangezet om de provincie al fietsend </w:t>
      </w:r>
      <w:r w:rsidR="00557150" w:rsidRPr="00AF3AE2">
        <w:rPr>
          <w:rFonts w:eastAsia="SimSun" w:cs="Verdana"/>
          <w:kern w:val="1"/>
          <w:lang w:bidi="en-US"/>
        </w:rPr>
        <w:t xml:space="preserve">of wandelend </w:t>
      </w:r>
      <w:r w:rsidR="00455017" w:rsidRPr="00AF3AE2">
        <w:rPr>
          <w:rFonts w:eastAsia="SimSun" w:cs="Verdana"/>
          <w:kern w:val="1"/>
          <w:lang w:bidi="en-US"/>
        </w:rPr>
        <w:t xml:space="preserve">te verkennen. Vooral het routeboekje </w:t>
      </w:r>
      <w:r w:rsidR="00AF3AE2">
        <w:rPr>
          <w:rFonts w:eastAsia="SimSun" w:cs="Verdana"/>
          <w:kern w:val="1"/>
          <w:lang w:bidi="en-US"/>
        </w:rPr>
        <w:t>is</w:t>
      </w:r>
      <w:r w:rsidR="00455017" w:rsidRPr="00AF3AE2">
        <w:rPr>
          <w:rFonts w:eastAsia="SimSun" w:cs="Verdana"/>
          <w:kern w:val="1"/>
          <w:lang w:bidi="en-US"/>
        </w:rPr>
        <w:t xml:space="preserve"> enorm populair.</w:t>
      </w:r>
      <w:r w:rsidR="0018417A" w:rsidRPr="00AF3AE2">
        <w:rPr>
          <w:rFonts w:eastAsia="SimSun" w:cs="Verdana"/>
          <w:kern w:val="1"/>
          <w:lang w:bidi="en-US"/>
        </w:rPr>
        <w:br/>
      </w:r>
      <w:r w:rsidR="00557150" w:rsidRPr="00AF3AE2">
        <w:rPr>
          <w:rFonts w:eastAsia="SimSun" w:cs="Verdana"/>
          <w:kern w:val="1"/>
          <w:lang w:bidi="en-US"/>
        </w:rPr>
        <w:t>Maandelijks stuurt T</w:t>
      </w:r>
      <w:r w:rsidR="00466011">
        <w:rPr>
          <w:rFonts w:eastAsia="SimSun" w:cs="Verdana"/>
          <w:kern w:val="1"/>
          <w:lang w:bidi="en-US"/>
        </w:rPr>
        <w:t>OV</w:t>
      </w:r>
      <w:r w:rsidR="00557150" w:rsidRPr="00AF3AE2">
        <w:rPr>
          <w:rFonts w:eastAsia="SimSun" w:cs="Verdana"/>
          <w:kern w:val="1"/>
          <w:lang w:bidi="en-US"/>
        </w:rPr>
        <w:t xml:space="preserve"> naar meer dan 63.000 abonnees een elektronische StapAf-nieuwsbrief uit met fiets- en wandeltips. De nieuwsbrief haalde in 2016 een </w:t>
      </w:r>
      <w:r w:rsidR="00AF3AE2">
        <w:rPr>
          <w:rFonts w:eastAsia="SimSun" w:cs="Verdana"/>
          <w:kern w:val="1"/>
          <w:lang w:bidi="en-US"/>
        </w:rPr>
        <w:t>gemiddelde openingsratio van 39</w:t>
      </w:r>
      <w:r w:rsidR="00557150" w:rsidRPr="00AF3AE2">
        <w:rPr>
          <w:rFonts w:eastAsia="SimSun" w:cs="Verdana"/>
          <w:kern w:val="1"/>
          <w:lang w:bidi="en-US"/>
        </w:rPr>
        <w:t>%</w:t>
      </w:r>
      <w:r w:rsidR="0018417A" w:rsidRPr="00AF3AE2">
        <w:rPr>
          <w:rFonts w:eastAsia="SimSun" w:cs="Verdana"/>
          <w:kern w:val="1"/>
          <w:lang w:bidi="en-US"/>
        </w:rPr>
        <w:t xml:space="preserve"> en e</w:t>
      </w:r>
      <w:r w:rsidR="00557150" w:rsidRPr="00AF3AE2">
        <w:rPr>
          <w:rFonts w:eastAsia="SimSun" w:cs="Verdana"/>
          <w:kern w:val="1"/>
          <w:lang w:bidi="en-US"/>
        </w:rPr>
        <w:t xml:space="preserve">r werd </w:t>
      </w:r>
      <w:r w:rsidR="00AF3AE2">
        <w:rPr>
          <w:rFonts w:eastAsia="SimSun" w:cs="Verdana"/>
          <w:kern w:val="1"/>
          <w:lang w:bidi="en-US"/>
        </w:rPr>
        <w:t>meer dan</w:t>
      </w:r>
      <w:r w:rsidR="00557150" w:rsidRPr="00AF3AE2">
        <w:rPr>
          <w:rFonts w:eastAsia="SimSun" w:cs="Verdana"/>
          <w:kern w:val="1"/>
          <w:lang w:bidi="en-US"/>
        </w:rPr>
        <w:t xml:space="preserve"> 100.</w:t>
      </w:r>
      <w:r w:rsidR="00AF3AE2">
        <w:rPr>
          <w:rFonts w:eastAsia="SimSun" w:cs="Verdana"/>
          <w:kern w:val="1"/>
          <w:lang w:bidi="en-US"/>
        </w:rPr>
        <w:t>00</w:t>
      </w:r>
      <w:r w:rsidR="00557150" w:rsidRPr="00AF3AE2">
        <w:rPr>
          <w:rFonts w:eastAsia="SimSun" w:cs="Verdana"/>
          <w:kern w:val="1"/>
          <w:lang w:bidi="en-US"/>
        </w:rPr>
        <w:t xml:space="preserve">0 keer doorgeklikt, zowel naar eigen platformen als naar </w:t>
      </w:r>
      <w:r w:rsidR="009B77A7">
        <w:rPr>
          <w:rFonts w:eastAsia="SimSun" w:cs="Verdana"/>
          <w:kern w:val="1"/>
          <w:lang w:bidi="en-US"/>
        </w:rPr>
        <w:t>die</w:t>
      </w:r>
      <w:r w:rsidR="00557150" w:rsidRPr="00AF3AE2">
        <w:rPr>
          <w:rFonts w:eastAsia="SimSun" w:cs="Verdana"/>
          <w:kern w:val="1"/>
          <w:lang w:bidi="en-US"/>
        </w:rPr>
        <w:t xml:space="preserve"> van partners.</w:t>
      </w:r>
      <w:r w:rsidR="00AF3AE2">
        <w:rPr>
          <w:rFonts w:eastAsia="SimSun" w:cs="Verdana"/>
          <w:kern w:val="1"/>
          <w:lang w:bidi="en-US"/>
        </w:rPr>
        <w:t xml:space="preserve"> </w:t>
      </w:r>
      <w:r w:rsidR="00AF3AE2">
        <w:rPr>
          <w:rFonts w:eastAsia="SimSun" w:cs="Verdana"/>
          <w:kern w:val="1"/>
          <w:lang w:bidi="en-US"/>
        </w:rPr>
        <w:br/>
        <w:t>In</w:t>
      </w:r>
      <w:r w:rsidR="00557150" w:rsidRPr="00AF3AE2">
        <w:rPr>
          <w:rFonts w:eastAsia="SimSun" w:cs="Verdana"/>
          <w:kern w:val="1"/>
          <w:lang w:bidi="en-US"/>
        </w:rPr>
        <w:t xml:space="preserve"> 2016 voerde T</w:t>
      </w:r>
      <w:r w:rsidR="00AF3AE2">
        <w:rPr>
          <w:rFonts w:eastAsia="SimSun" w:cs="Verdana"/>
          <w:kern w:val="1"/>
          <w:lang w:bidi="en-US"/>
        </w:rPr>
        <w:t>OV</w:t>
      </w:r>
      <w:r w:rsidR="00557150" w:rsidRPr="00AF3AE2">
        <w:rPr>
          <w:rFonts w:eastAsia="SimSun" w:cs="Verdana"/>
          <w:kern w:val="1"/>
          <w:lang w:bidi="en-US"/>
        </w:rPr>
        <w:t xml:space="preserve"> opnieuw een intensieve online campagne in samenwerking met Travelmedia, een communicatiebureau gespecialiseerd in de reissector. In dergelijke campagnes worden Youtube</w:t>
      </w:r>
      <w:r w:rsidR="00D56D71">
        <w:rPr>
          <w:rFonts w:eastAsia="SimSun" w:cs="Verdana"/>
          <w:kern w:val="1"/>
          <w:lang w:bidi="en-US"/>
        </w:rPr>
        <w:t xml:space="preserve"> en</w:t>
      </w:r>
      <w:r w:rsidR="006726EE" w:rsidRPr="00AF3AE2">
        <w:rPr>
          <w:rFonts w:eastAsia="SimSun" w:cs="Verdana"/>
          <w:kern w:val="1"/>
          <w:lang w:bidi="en-US"/>
        </w:rPr>
        <w:t xml:space="preserve"> </w:t>
      </w:r>
      <w:r w:rsidR="00557150" w:rsidRPr="00AF3AE2">
        <w:rPr>
          <w:rFonts w:eastAsia="SimSun" w:cs="Verdana"/>
          <w:kern w:val="1"/>
          <w:lang w:bidi="en-US"/>
        </w:rPr>
        <w:t xml:space="preserve">Facebook intensief ingezet. </w:t>
      </w:r>
      <w:r w:rsidR="000D1896" w:rsidRPr="00AF3AE2">
        <w:rPr>
          <w:rFonts w:eastAsia="SimSun" w:cs="Verdana"/>
          <w:kern w:val="1"/>
          <w:lang w:bidi="en-US"/>
        </w:rPr>
        <w:br/>
      </w:r>
    </w:p>
    <w:p w:rsidR="00153CAE" w:rsidRPr="00AF3AE2" w:rsidRDefault="00153CAE" w:rsidP="00AF3AE2">
      <w:pPr>
        <w:suppressAutoHyphens/>
        <w:spacing w:before="200"/>
        <w:rPr>
          <w:rFonts w:eastAsia="SimSun" w:cs="Verdana"/>
          <w:kern w:val="1"/>
          <w:lang w:bidi="en-US"/>
        </w:rPr>
      </w:pPr>
      <w:r w:rsidRPr="00AF3AE2">
        <w:rPr>
          <w:rFonts w:eastAsia="SimSun" w:cs="Verdana"/>
          <w:b/>
          <w:kern w:val="1"/>
          <w:u w:val="single"/>
          <w:lang w:bidi="en-US"/>
        </w:rPr>
        <w:t>Met regiogerichte campagnes</w:t>
      </w:r>
      <w:r w:rsidRPr="00AF3AE2">
        <w:rPr>
          <w:rFonts w:eastAsia="SimSun" w:cs="Verdana"/>
          <w:kern w:val="1"/>
          <w:lang w:bidi="en-US"/>
        </w:rPr>
        <w:t xml:space="preserve"> en in samenwerking met de toeristische regio’s en </w:t>
      </w:r>
      <w:r w:rsidR="00AF3AE2">
        <w:rPr>
          <w:rFonts w:eastAsia="SimSun" w:cs="Verdana"/>
          <w:kern w:val="1"/>
          <w:lang w:bidi="en-US"/>
        </w:rPr>
        <w:t>Stad Gent voerde</w:t>
      </w:r>
      <w:r w:rsidRPr="00AF3AE2">
        <w:rPr>
          <w:rFonts w:eastAsia="SimSun" w:cs="Verdana"/>
          <w:kern w:val="1"/>
          <w:lang w:bidi="en-US"/>
        </w:rPr>
        <w:t xml:space="preserve"> T</w:t>
      </w:r>
      <w:r w:rsidR="00AF3AE2">
        <w:rPr>
          <w:rFonts w:eastAsia="SimSun" w:cs="Verdana"/>
          <w:kern w:val="1"/>
          <w:lang w:bidi="en-US"/>
        </w:rPr>
        <w:t>OV</w:t>
      </w:r>
      <w:r w:rsidRPr="00AF3AE2">
        <w:rPr>
          <w:rFonts w:eastAsia="SimSun" w:cs="Verdana"/>
          <w:kern w:val="1"/>
          <w:lang w:bidi="en-US"/>
        </w:rPr>
        <w:t xml:space="preserve"> ook bestemmingspromotie. Hiervoor werden </w:t>
      </w:r>
      <w:r w:rsidR="009B77A7">
        <w:rPr>
          <w:rFonts w:eastAsia="SimSun" w:cs="Verdana"/>
          <w:kern w:val="1"/>
          <w:lang w:bidi="en-US"/>
        </w:rPr>
        <w:t>e</w:t>
      </w:r>
      <w:r w:rsidRPr="00AF3AE2">
        <w:rPr>
          <w:rFonts w:eastAsia="SimSun" w:cs="Verdana"/>
          <w:kern w:val="1"/>
          <w:lang w:bidi="en-US"/>
        </w:rPr>
        <w:t>xtra promotiemiddelen gereserveerd bovenop de toelages die worden toegekend aan de regionale vzw’s. Zo versterken de provinciale en de regionale werking elkaar nog meer en wordt versnippering van middelen tegengegaan.</w:t>
      </w:r>
    </w:p>
    <w:p w:rsidR="00153CAE" w:rsidRPr="00AF3AE2" w:rsidRDefault="00153CAE" w:rsidP="00AF3AE2">
      <w:pPr>
        <w:suppressAutoHyphens/>
        <w:spacing w:before="200"/>
        <w:rPr>
          <w:rFonts w:eastAsia="SimSun" w:cs="Verdana"/>
          <w:kern w:val="1"/>
          <w:lang w:bidi="en-US"/>
        </w:rPr>
      </w:pPr>
      <w:r w:rsidRPr="00AF3AE2">
        <w:rPr>
          <w:rFonts w:eastAsia="SimSun" w:cs="Verdana"/>
          <w:kern w:val="1"/>
          <w:lang w:bidi="en-US"/>
        </w:rPr>
        <w:t>In 2016 ontwikkelden T</w:t>
      </w:r>
      <w:r w:rsidR="00751BF7">
        <w:rPr>
          <w:rFonts w:eastAsia="SimSun" w:cs="Verdana"/>
          <w:kern w:val="1"/>
          <w:lang w:bidi="en-US"/>
        </w:rPr>
        <w:t>OV</w:t>
      </w:r>
      <w:r w:rsidRPr="00AF3AE2">
        <w:rPr>
          <w:rFonts w:eastAsia="SimSun" w:cs="Verdana"/>
          <w:kern w:val="1"/>
          <w:lang w:bidi="en-US"/>
        </w:rPr>
        <w:t xml:space="preserve"> en </w:t>
      </w:r>
      <w:r w:rsidRPr="00751BF7">
        <w:rPr>
          <w:rFonts w:eastAsia="SimSun" w:cs="Verdana"/>
          <w:kern w:val="1"/>
          <w:lang w:bidi="en-US"/>
        </w:rPr>
        <w:t>Toerisme Leiestreek de</w:t>
      </w:r>
      <w:r w:rsidRPr="00AF3AE2">
        <w:rPr>
          <w:rFonts w:eastAsia="SimSun" w:cs="Verdana"/>
          <w:kern w:val="1"/>
          <w:lang w:bidi="en-US"/>
        </w:rPr>
        <w:t xml:space="preserve"> belevingsgids ‘Leiestreek – In het spoor van de schilderachtige Leie’, een fietsgids die het kunst- en cultuuraanbod in de </w:t>
      </w:r>
      <w:r w:rsidRPr="00751BF7">
        <w:rPr>
          <w:rFonts w:eastAsia="SimSun" w:cs="Verdana"/>
          <w:b/>
          <w:kern w:val="1"/>
          <w:lang w:bidi="en-US"/>
        </w:rPr>
        <w:t>Oost-Vlaamse Leiestreek</w:t>
      </w:r>
      <w:r w:rsidRPr="00AF3AE2">
        <w:rPr>
          <w:rFonts w:eastAsia="SimSun" w:cs="Verdana"/>
          <w:kern w:val="1"/>
          <w:lang w:bidi="en-US"/>
        </w:rPr>
        <w:t xml:space="preserve"> ontsluit via thematische fietsroutes. De fietsgids werd gepromoot via e-nieuwsbrieven, een bijlage in de krant De Standaard</w:t>
      </w:r>
      <w:r w:rsidR="00AF3AE2">
        <w:rPr>
          <w:rFonts w:eastAsia="SimSun" w:cs="Verdana"/>
          <w:kern w:val="1"/>
          <w:lang w:bidi="en-US"/>
        </w:rPr>
        <w:t xml:space="preserve"> en</w:t>
      </w:r>
      <w:r w:rsidRPr="00AF3AE2">
        <w:rPr>
          <w:rFonts w:eastAsia="SimSun" w:cs="Verdana"/>
          <w:kern w:val="1"/>
          <w:lang w:bidi="en-US"/>
        </w:rPr>
        <w:t xml:space="preserve"> een redactionele bijdrage in de Krant van West-Vlaanderen.</w:t>
      </w:r>
    </w:p>
    <w:p w:rsidR="00153CAE" w:rsidRPr="00AF3AE2" w:rsidRDefault="00153CAE" w:rsidP="00AF3AE2">
      <w:pPr>
        <w:suppressAutoHyphens/>
        <w:spacing w:before="200"/>
        <w:rPr>
          <w:rFonts w:eastAsia="SimSun" w:cs="Verdana"/>
          <w:kern w:val="1"/>
          <w:lang w:bidi="en-US"/>
        </w:rPr>
      </w:pPr>
      <w:r w:rsidRPr="00AF3AE2">
        <w:rPr>
          <w:rFonts w:eastAsia="SimSun" w:cs="Verdana"/>
          <w:kern w:val="1"/>
          <w:lang w:bidi="en-US"/>
        </w:rPr>
        <w:t>Onder de noemer ‘Oeverlopen’ lanceerden T</w:t>
      </w:r>
      <w:r w:rsidR="00751BF7">
        <w:rPr>
          <w:rFonts w:eastAsia="SimSun" w:cs="Verdana"/>
          <w:kern w:val="1"/>
          <w:lang w:bidi="en-US"/>
        </w:rPr>
        <w:t>OV</w:t>
      </w:r>
      <w:r w:rsidRPr="00AF3AE2">
        <w:rPr>
          <w:rFonts w:eastAsia="SimSun" w:cs="Verdana"/>
          <w:kern w:val="1"/>
          <w:lang w:bidi="en-US"/>
        </w:rPr>
        <w:t xml:space="preserve"> en </w:t>
      </w:r>
      <w:r w:rsidRPr="00751BF7">
        <w:rPr>
          <w:rFonts w:eastAsia="SimSun" w:cs="Verdana"/>
          <w:kern w:val="1"/>
          <w:lang w:bidi="en-US"/>
        </w:rPr>
        <w:t>Toerisme Waasland in mei</w:t>
      </w:r>
      <w:r w:rsidRPr="00AF3AE2">
        <w:rPr>
          <w:rFonts w:eastAsia="SimSun" w:cs="Verdana"/>
          <w:kern w:val="1"/>
          <w:lang w:bidi="en-US"/>
        </w:rPr>
        <w:t xml:space="preserve"> </w:t>
      </w:r>
      <w:r w:rsidR="009B77A7">
        <w:rPr>
          <w:rFonts w:eastAsia="SimSun" w:cs="Verdana"/>
          <w:kern w:val="1"/>
          <w:lang w:bidi="en-US"/>
        </w:rPr>
        <w:t>20</w:t>
      </w:r>
      <w:r w:rsidRPr="00AF3AE2">
        <w:rPr>
          <w:rFonts w:eastAsia="SimSun" w:cs="Verdana"/>
          <w:kern w:val="1"/>
          <w:lang w:bidi="en-US"/>
        </w:rPr>
        <w:t xml:space="preserve">16 een nieuwe wandelcampagne voor het </w:t>
      </w:r>
      <w:r w:rsidRPr="00751BF7">
        <w:rPr>
          <w:rFonts w:eastAsia="SimSun" w:cs="Verdana"/>
          <w:b/>
          <w:kern w:val="1"/>
          <w:lang w:bidi="en-US"/>
        </w:rPr>
        <w:t>Waasland</w:t>
      </w:r>
      <w:r w:rsidRPr="00AF3AE2">
        <w:rPr>
          <w:rFonts w:eastAsia="SimSun" w:cs="Verdana"/>
          <w:kern w:val="1"/>
          <w:lang w:bidi="en-US"/>
        </w:rPr>
        <w:t xml:space="preserve">. Met </w:t>
      </w:r>
      <w:r w:rsidR="0018417A" w:rsidRPr="00AF3AE2">
        <w:rPr>
          <w:rFonts w:eastAsia="SimSun" w:cs="Verdana"/>
          <w:kern w:val="1"/>
          <w:lang w:bidi="en-US"/>
        </w:rPr>
        <w:t>3</w:t>
      </w:r>
      <w:r w:rsidRPr="00AF3AE2">
        <w:rPr>
          <w:rFonts w:eastAsia="SimSun" w:cs="Verdana"/>
          <w:kern w:val="1"/>
          <w:lang w:bidi="en-US"/>
        </w:rPr>
        <w:t xml:space="preserve"> nieuwe </w:t>
      </w:r>
      <w:r w:rsidR="0018417A" w:rsidRPr="00AF3AE2">
        <w:rPr>
          <w:rFonts w:eastAsia="SimSun" w:cs="Verdana"/>
          <w:kern w:val="1"/>
          <w:lang w:bidi="en-US"/>
        </w:rPr>
        <w:t xml:space="preserve">en 5 herwerkte </w:t>
      </w:r>
      <w:r w:rsidRPr="00AF3AE2">
        <w:rPr>
          <w:rFonts w:eastAsia="SimSun" w:cs="Verdana"/>
          <w:kern w:val="1"/>
          <w:lang w:bidi="en-US"/>
        </w:rPr>
        <w:t xml:space="preserve">bewegwijzerde wandellussen </w:t>
      </w:r>
      <w:r w:rsidRPr="00AF3AE2">
        <w:rPr>
          <w:rFonts w:eastAsia="SimSun" w:cs="Verdana"/>
          <w:kern w:val="1"/>
          <w:lang w:bidi="en-US"/>
        </w:rPr>
        <w:lastRenderedPageBreak/>
        <w:t xml:space="preserve">werd de Schelde- en Durmevallei </w:t>
      </w:r>
      <w:r w:rsidR="0018417A" w:rsidRPr="00AF3AE2">
        <w:rPr>
          <w:rFonts w:eastAsia="SimSun" w:cs="Verdana"/>
          <w:kern w:val="1"/>
          <w:lang w:bidi="en-US"/>
        </w:rPr>
        <w:t xml:space="preserve">rond </w:t>
      </w:r>
      <w:r w:rsidRPr="00AF3AE2">
        <w:rPr>
          <w:rFonts w:eastAsia="SimSun" w:cs="Verdana"/>
          <w:kern w:val="1"/>
          <w:lang w:bidi="en-US"/>
        </w:rPr>
        <w:t>Waasmunst</w:t>
      </w:r>
      <w:r w:rsidR="0018417A" w:rsidRPr="00AF3AE2">
        <w:rPr>
          <w:rFonts w:eastAsia="SimSun" w:cs="Verdana"/>
          <w:kern w:val="1"/>
          <w:lang w:bidi="en-US"/>
        </w:rPr>
        <w:t xml:space="preserve">er en Temse </w:t>
      </w:r>
      <w:r w:rsidRPr="00AF3AE2">
        <w:rPr>
          <w:rFonts w:eastAsia="SimSun" w:cs="Verdana"/>
          <w:kern w:val="1"/>
          <w:lang w:bidi="en-US"/>
        </w:rPr>
        <w:t xml:space="preserve">op de kaart gezet als toeristische bestemming. </w:t>
      </w:r>
      <w:r w:rsidR="001764ED" w:rsidRPr="00AF3AE2">
        <w:rPr>
          <w:rFonts w:eastAsia="SimSun" w:cs="Verdana"/>
          <w:kern w:val="1"/>
          <w:lang w:bidi="en-US"/>
        </w:rPr>
        <w:t xml:space="preserve">TOV </w:t>
      </w:r>
      <w:r w:rsidR="0018417A" w:rsidRPr="00AF3AE2">
        <w:rPr>
          <w:rFonts w:eastAsia="SimSun" w:cs="Verdana"/>
          <w:kern w:val="1"/>
          <w:lang w:bidi="en-US"/>
        </w:rPr>
        <w:t>zorgde voor</w:t>
      </w:r>
      <w:r w:rsidRPr="00AF3AE2">
        <w:rPr>
          <w:rFonts w:eastAsia="SimSun" w:cs="Verdana"/>
          <w:kern w:val="1"/>
          <w:lang w:bidi="en-US"/>
        </w:rPr>
        <w:t xml:space="preserve"> de bewegwijzering</w:t>
      </w:r>
      <w:r w:rsidR="0018417A" w:rsidRPr="00AF3AE2">
        <w:rPr>
          <w:rFonts w:eastAsia="SimSun" w:cs="Verdana"/>
          <w:kern w:val="1"/>
          <w:lang w:bidi="en-US"/>
        </w:rPr>
        <w:t xml:space="preserve"> van de routes</w:t>
      </w:r>
      <w:r w:rsidRPr="00AF3AE2">
        <w:rPr>
          <w:rFonts w:eastAsia="SimSun" w:cs="Verdana"/>
          <w:kern w:val="1"/>
          <w:lang w:bidi="en-US"/>
        </w:rPr>
        <w:t xml:space="preserve">. </w:t>
      </w:r>
      <w:r w:rsidR="001764ED" w:rsidRPr="00AF3AE2">
        <w:rPr>
          <w:rFonts w:eastAsia="SimSun" w:cs="Verdana"/>
          <w:kern w:val="1"/>
          <w:lang w:bidi="en-US"/>
        </w:rPr>
        <w:t>D</w:t>
      </w:r>
      <w:r w:rsidR="00AF3AE2">
        <w:rPr>
          <w:rFonts w:eastAsia="SimSun" w:cs="Verdana"/>
          <w:kern w:val="1"/>
          <w:lang w:bidi="en-US"/>
        </w:rPr>
        <w:t>i</w:t>
      </w:r>
      <w:r w:rsidRPr="00AF3AE2">
        <w:rPr>
          <w:rFonts w:eastAsia="SimSun" w:cs="Verdana"/>
          <w:kern w:val="1"/>
          <w:lang w:bidi="en-US"/>
        </w:rPr>
        <w:t xml:space="preserve">e </w:t>
      </w:r>
      <w:r w:rsidR="0018417A" w:rsidRPr="00AF3AE2">
        <w:rPr>
          <w:rFonts w:eastAsia="SimSun" w:cs="Verdana"/>
          <w:kern w:val="1"/>
          <w:lang w:bidi="en-US"/>
        </w:rPr>
        <w:t xml:space="preserve">werden </w:t>
      </w:r>
      <w:r w:rsidR="001764ED" w:rsidRPr="00AF3AE2">
        <w:rPr>
          <w:rFonts w:eastAsia="SimSun" w:cs="Verdana"/>
          <w:kern w:val="1"/>
          <w:lang w:bidi="en-US"/>
        </w:rPr>
        <w:t>voorlopig</w:t>
      </w:r>
      <w:r w:rsidRPr="00AF3AE2">
        <w:rPr>
          <w:rFonts w:eastAsia="SimSun" w:cs="Verdana"/>
          <w:kern w:val="1"/>
          <w:lang w:bidi="en-US"/>
        </w:rPr>
        <w:t xml:space="preserve"> enkel online</w:t>
      </w:r>
      <w:r w:rsidR="0018417A" w:rsidRPr="00AF3AE2">
        <w:rPr>
          <w:rFonts w:eastAsia="SimSun" w:cs="Verdana"/>
          <w:kern w:val="1"/>
          <w:lang w:bidi="en-US"/>
        </w:rPr>
        <w:t xml:space="preserve"> gelanceerd via een themasite ‘oeverlopen.be’ met sfeerfilmpjes en tips</w:t>
      </w:r>
      <w:r w:rsidRPr="00AF3AE2">
        <w:rPr>
          <w:rFonts w:eastAsia="SimSun" w:cs="Verdana"/>
          <w:kern w:val="1"/>
          <w:lang w:bidi="en-US"/>
        </w:rPr>
        <w:t xml:space="preserve">. </w:t>
      </w:r>
      <w:r w:rsidR="00AF3AE2">
        <w:rPr>
          <w:rFonts w:eastAsia="SimSun" w:cs="Verdana"/>
          <w:kern w:val="1"/>
          <w:lang w:bidi="en-US"/>
        </w:rPr>
        <w:t>‘</w:t>
      </w:r>
      <w:r w:rsidR="0018417A" w:rsidRPr="00AF3AE2">
        <w:rPr>
          <w:rFonts w:eastAsia="SimSun" w:cs="Verdana"/>
          <w:kern w:val="1"/>
          <w:lang w:bidi="en-US"/>
        </w:rPr>
        <w:t>O</w:t>
      </w:r>
      <w:r w:rsidRPr="00AF3AE2">
        <w:rPr>
          <w:rFonts w:eastAsia="SimSun" w:cs="Verdana"/>
          <w:kern w:val="1"/>
          <w:lang w:bidi="en-US"/>
        </w:rPr>
        <w:t xml:space="preserve">everlopen’ werd gelanceerd </w:t>
      </w:r>
      <w:r w:rsidR="00AF3AE2">
        <w:rPr>
          <w:rFonts w:eastAsia="SimSun" w:cs="Verdana"/>
          <w:kern w:val="1"/>
          <w:lang w:bidi="en-US"/>
        </w:rPr>
        <w:t>op</w:t>
      </w:r>
      <w:r w:rsidRPr="00AF3AE2">
        <w:rPr>
          <w:rFonts w:eastAsia="SimSun" w:cs="Verdana"/>
          <w:kern w:val="1"/>
          <w:lang w:bidi="en-US"/>
        </w:rPr>
        <w:t xml:space="preserve"> een persconferentie op 11 mei in </w:t>
      </w:r>
      <w:r w:rsidR="0018417A" w:rsidRPr="00AF3AE2">
        <w:rPr>
          <w:rFonts w:eastAsia="SimSun" w:cs="Verdana"/>
          <w:kern w:val="1"/>
          <w:lang w:bidi="en-US"/>
        </w:rPr>
        <w:t>Waasmunster</w:t>
      </w:r>
      <w:r w:rsidRPr="00AF3AE2">
        <w:rPr>
          <w:rFonts w:eastAsia="SimSun" w:cs="Verdana"/>
          <w:kern w:val="1"/>
          <w:lang w:bidi="en-US"/>
        </w:rPr>
        <w:t>. Promotie ge</w:t>
      </w:r>
      <w:r w:rsidR="001764ED" w:rsidRPr="00AF3AE2">
        <w:rPr>
          <w:rFonts w:eastAsia="SimSun" w:cs="Verdana"/>
          <w:kern w:val="1"/>
          <w:lang w:bidi="en-US"/>
        </w:rPr>
        <w:t xml:space="preserve">beurde in de zomer via videoteasers </w:t>
      </w:r>
      <w:r w:rsidRPr="00AF3AE2">
        <w:rPr>
          <w:rFonts w:eastAsia="SimSun" w:cs="Verdana"/>
          <w:kern w:val="1"/>
          <w:lang w:bidi="en-US"/>
        </w:rPr>
        <w:t xml:space="preserve">en 360°-films </w:t>
      </w:r>
      <w:r w:rsidR="00AF3AE2">
        <w:rPr>
          <w:rFonts w:eastAsia="SimSun" w:cs="Verdana"/>
          <w:kern w:val="1"/>
          <w:lang w:bidi="en-US"/>
        </w:rPr>
        <w:t xml:space="preserve">en </w:t>
      </w:r>
      <w:r w:rsidRPr="00AF3AE2">
        <w:rPr>
          <w:rFonts w:eastAsia="SimSun" w:cs="Verdana"/>
          <w:kern w:val="1"/>
          <w:lang w:bidi="en-US"/>
        </w:rPr>
        <w:t>een online campagne via Facebook ads en YouTube advertising</w:t>
      </w:r>
      <w:r w:rsidR="001764ED" w:rsidRPr="00AF3AE2">
        <w:rPr>
          <w:rFonts w:eastAsia="SimSun" w:cs="Verdana"/>
          <w:kern w:val="1"/>
          <w:lang w:bidi="en-US"/>
        </w:rPr>
        <w:t>.</w:t>
      </w:r>
    </w:p>
    <w:p w:rsidR="001764ED" w:rsidRPr="00AF3AE2" w:rsidRDefault="001764ED" w:rsidP="00AF3AE2">
      <w:pPr>
        <w:rPr>
          <w:rFonts w:cstheme="minorHAnsi"/>
        </w:rPr>
      </w:pPr>
      <w:r w:rsidRPr="00AF3AE2">
        <w:rPr>
          <w:rFonts w:cstheme="minorHAnsi"/>
          <w:lang w:eastAsia="nl-BE"/>
        </w:rPr>
        <w:t xml:space="preserve">Naar aanleiding van de TV-serie ‘Den Elfde van den Elfde’, in het voorjaar 2016 uitgezonden op Eén, lanceerde TOV een fietsroute met 11 kleine tussenstops doorheen het decor van de fictiereeks, in de polders van het Waasland. </w:t>
      </w:r>
      <w:r w:rsidRPr="00AF3AE2">
        <w:rPr>
          <w:rFonts w:cstheme="minorHAnsi"/>
        </w:rPr>
        <w:t xml:space="preserve">De fietsroute </w:t>
      </w:r>
      <w:r w:rsidR="00751BF7">
        <w:rPr>
          <w:rFonts w:cstheme="minorHAnsi"/>
        </w:rPr>
        <w:t>vormde</w:t>
      </w:r>
      <w:r w:rsidRPr="00AF3AE2">
        <w:rPr>
          <w:rFonts w:cstheme="minorHAnsi"/>
        </w:rPr>
        <w:t xml:space="preserve"> </w:t>
      </w:r>
      <w:r w:rsidR="0018417A" w:rsidRPr="00AF3AE2">
        <w:rPr>
          <w:rFonts w:cstheme="minorHAnsi"/>
        </w:rPr>
        <w:t xml:space="preserve">tevens </w:t>
      </w:r>
      <w:r w:rsidRPr="00AF3AE2">
        <w:rPr>
          <w:rFonts w:cstheme="minorHAnsi"/>
        </w:rPr>
        <w:t>een eerste realisatie</w:t>
      </w:r>
      <w:r w:rsidR="009B77A7">
        <w:rPr>
          <w:rFonts w:cstheme="minorHAnsi"/>
        </w:rPr>
        <w:t>, eigenlijk een voorproefje,</w:t>
      </w:r>
      <w:r w:rsidRPr="00AF3AE2">
        <w:rPr>
          <w:rFonts w:cstheme="minorHAnsi"/>
        </w:rPr>
        <w:t xml:space="preserve"> in het kader van een strategisch project en campagne  die het Havenland rond Antwerpen beter moet ontsluiten en bekend maken als waardevol t</w:t>
      </w:r>
      <w:r w:rsidR="0018417A" w:rsidRPr="00AF3AE2">
        <w:rPr>
          <w:rFonts w:cstheme="minorHAnsi"/>
        </w:rPr>
        <w:t>oeristisch gebied</w:t>
      </w:r>
      <w:r w:rsidRPr="00AF3AE2">
        <w:rPr>
          <w:rFonts w:cstheme="minorHAnsi"/>
        </w:rPr>
        <w:t>. In juni lanceerde TOV dan ook een tweede gratis fietsbrochure voor het Wase Havenland met 3 fietslussen waarin de lus ‘Den Elfde van de Elfde’ was verwerkt.</w:t>
      </w:r>
    </w:p>
    <w:p w:rsidR="00153CAE" w:rsidRPr="00AF3AE2" w:rsidRDefault="00153CAE" w:rsidP="00AF3AE2">
      <w:pPr>
        <w:tabs>
          <w:tab w:val="num" w:pos="0"/>
        </w:tabs>
        <w:suppressAutoHyphens/>
        <w:spacing w:before="200"/>
        <w:rPr>
          <w:rFonts w:eastAsia="SimSun" w:cs="Verdana"/>
          <w:kern w:val="1"/>
          <w:lang w:bidi="en-US"/>
        </w:rPr>
      </w:pPr>
      <w:r w:rsidRPr="00AF3AE2">
        <w:rPr>
          <w:rFonts w:eastAsia="SimSun" w:cs="Verdana"/>
          <w:kern w:val="1"/>
          <w:lang w:bidi="en-US"/>
        </w:rPr>
        <w:t>Tussen juni en september 2016 zetten T</w:t>
      </w:r>
      <w:r w:rsidR="00751BF7">
        <w:rPr>
          <w:rFonts w:eastAsia="SimSun" w:cs="Verdana"/>
          <w:kern w:val="1"/>
          <w:lang w:bidi="en-US"/>
        </w:rPr>
        <w:t>OV</w:t>
      </w:r>
      <w:r w:rsidRPr="00AF3AE2">
        <w:rPr>
          <w:rFonts w:eastAsia="SimSun" w:cs="Verdana"/>
          <w:kern w:val="1"/>
          <w:lang w:bidi="en-US"/>
        </w:rPr>
        <w:t xml:space="preserve"> en </w:t>
      </w:r>
      <w:r w:rsidRPr="00751BF7">
        <w:rPr>
          <w:rFonts w:eastAsia="SimSun" w:cs="Verdana"/>
          <w:kern w:val="1"/>
          <w:lang w:bidi="en-US"/>
        </w:rPr>
        <w:t>Toerisme Meetjesland</w:t>
      </w:r>
      <w:r w:rsidRPr="00AF3AE2">
        <w:rPr>
          <w:rFonts w:eastAsia="SimSun" w:cs="Verdana"/>
          <w:kern w:val="1"/>
          <w:lang w:bidi="en-US"/>
        </w:rPr>
        <w:t xml:space="preserve"> een toeristische zomer</w:t>
      </w:r>
      <w:r w:rsidR="001764ED" w:rsidRPr="00AF3AE2">
        <w:rPr>
          <w:rFonts w:eastAsia="SimSun" w:cs="Verdana"/>
          <w:kern w:val="1"/>
          <w:lang w:bidi="en-US"/>
        </w:rPr>
        <w:t xml:space="preserve">fietscampagne op voor het </w:t>
      </w:r>
      <w:r w:rsidRPr="00751BF7">
        <w:rPr>
          <w:rFonts w:eastAsia="SimSun" w:cs="Verdana"/>
          <w:b/>
          <w:kern w:val="1"/>
          <w:lang w:bidi="en-US"/>
        </w:rPr>
        <w:t>Meetjesland</w:t>
      </w:r>
      <w:r w:rsidR="001764ED" w:rsidRPr="00AF3AE2">
        <w:rPr>
          <w:rFonts w:eastAsia="SimSun" w:cs="Verdana"/>
          <w:kern w:val="1"/>
          <w:lang w:bidi="en-US"/>
        </w:rPr>
        <w:t>, gericht op z</w:t>
      </w:r>
      <w:r w:rsidRPr="00AF3AE2">
        <w:rPr>
          <w:rFonts w:eastAsia="SimSun" w:cs="Verdana"/>
          <w:kern w:val="1"/>
          <w:lang w:bidi="en-US"/>
        </w:rPr>
        <w:t>owel Vlaanderen als Nederland</w:t>
      </w:r>
      <w:r w:rsidR="001764ED" w:rsidRPr="00AF3AE2">
        <w:rPr>
          <w:rFonts w:eastAsia="SimSun" w:cs="Verdana"/>
          <w:kern w:val="1"/>
          <w:lang w:bidi="en-US"/>
        </w:rPr>
        <w:t>. Een</w:t>
      </w:r>
      <w:r w:rsidRPr="00AF3AE2">
        <w:rPr>
          <w:rFonts w:eastAsia="SimSun" w:cs="Verdana"/>
          <w:kern w:val="1"/>
          <w:lang w:bidi="en-US"/>
        </w:rPr>
        <w:t xml:space="preserve"> gratis fietsmagazine</w:t>
      </w:r>
      <w:r w:rsidR="001764ED" w:rsidRPr="00AF3AE2">
        <w:rPr>
          <w:rFonts w:eastAsia="SimSun" w:cs="Verdana"/>
          <w:kern w:val="1"/>
          <w:lang w:bidi="en-US"/>
        </w:rPr>
        <w:t>, gedrukt op 235.000 exemplaren</w:t>
      </w:r>
      <w:r w:rsidR="00AF3AE2">
        <w:rPr>
          <w:rFonts w:eastAsia="SimSun" w:cs="Verdana"/>
          <w:kern w:val="1"/>
          <w:lang w:bidi="en-US"/>
        </w:rPr>
        <w:t>,</w:t>
      </w:r>
      <w:r w:rsidR="001764ED" w:rsidRPr="00AF3AE2">
        <w:rPr>
          <w:rFonts w:eastAsia="SimSun" w:cs="Verdana"/>
          <w:kern w:val="1"/>
          <w:lang w:bidi="en-US"/>
        </w:rPr>
        <w:t xml:space="preserve"> </w:t>
      </w:r>
      <w:r w:rsidRPr="00AF3AE2">
        <w:rPr>
          <w:rFonts w:eastAsia="SimSun" w:cs="Verdana"/>
          <w:kern w:val="1"/>
          <w:lang w:bidi="en-US"/>
        </w:rPr>
        <w:t xml:space="preserve"> verscheen op 30 juni als</w:t>
      </w:r>
      <w:r w:rsidR="001764ED" w:rsidRPr="00AF3AE2">
        <w:rPr>
          <w:rFonts w:eastAsia="SimSun" w:cs="Verdana"/>
          <w:kern w:val="1"/>
          <w:lang w:bidi="en-US"/>
        </w:rPr>
        <w:t xml:space="preserve"> katern bij Het Nieuwsblad </w:t>
      </w:r>
      <w:r w:rsidRPr="00AF3AE2">
        <w:rPr>
          <w:rFonts w:eastAsia="SimSun" w:cs="Verdana"/>
          <w:kern w:val="1"/>
          <w:lang w:bidi="en-US"/>
        </w:rPr>
        <w:t>en Gazet van Antwerpen.</w:t>
      </w:r>
      <w:r w:rsidR="001764ED" w:rsidRPr="00AF3AE2">
        <w:rPr>
          <w:rFonts w:eastAsia="SimSun" w:cs="Verdana"/>
          <w:kern w:val="1"/>
          <w:lang w:bidi="en-US"/>
        </w:rPr>
        <w:t xml:space="preserve"> Een overdruk van 10.000 exemplaren werd verspreid via de eigen kanalen, advertenties in het Nieuwsblad en het Belang van Limburg, een dedicated partnermailing in West-Vlaanderen en Antwerpen</w:t>
      </w:r>
      <w:r w:rsidR="001275BD" w:rsidRPr="00AF3AE2">
        <w:rPr>
          <w:rFonts w:eastAsia="SimSun" w:cs="Verdana"/>
          <w:kern w:val="1"/>
          <w:lang w:bidi="en-US"/>
        </w:rPr>
        <w:t xml:space="preserve"> en via reisroutes.b</w:t>
      </w:r>
      <w:r w:rsidR="001764ED" w:rsidRPr="00AF3AE2">
        <w:rPr>
          <w:rFonts w:eastAsia="SimSun" w:cs="Verdana"/>
          <w:kern w:val="1"/>
          <w:lang w:bidi="en-US"/>
        </w:rPr>
        <w:t xml:space="preserve">e. </w:t>
      </w:r>
      <w:r w:rsidRPr="00AF3AE2">
        <w:rPr>
          <w:rFonts w:eastAsia="SimSun" w:cs="Verdana"/>
          <w:kern w:val="1"/>
          <w:lang w:bidi="en-US"/>
        </w:rPr>
        <w:t>Eind jul</w:t>
      </w:r>
      <w:r w:rsidR="001764ED" w:rsidRPr="00AF3AE2">
        <w:rPr>
          <w:rFonts w:eastAsia="SimSun" w:cs="Verdana"/>
          <w:kern w:val="1"/>
          <w:lang w:bidi="en-US"/>
        </w:rPr>
        <w:t>i was de h</w:t>
      </w:r>
      <w:r w:rsidRPr="00AF3AE2">
        <w:rPr>
          <w:rFonts w:eastAsia="SimSun" w:cs="Verdana"/>
          <w:kern w:val="1"/>
          <w:lang w:bidi="en-US"/>
        </w:rPr>
        <w:t xml:space="preserve">ele voorraad </w:t>
      </w:r>
      <w:r w:rsidR="00751BF7">
        <w:rPr>
          <w:rFonts w:eastAsia="SimSun" w:cs="Verdana"/>
          <w:kern w:val="1"/>
          <w:lang w:bidi="en-US"/>
        </w:rPr>
        <w:t xml:space="preserve">al </w:t>
      </w:r>
      <w:r w:rsidRPr="00AF3AE2">
        <w:rPr>
          <w:rFonts w:eastAsia="SimSun" w:cs="Verdana"/>
          <w:kern w:val="1"/>
          <w:lang w:bidi="en-US"/>
        </w:rPr>
        <w:t>uitgeput.</w:t>
      </w:r>
    </w:p>
    <w:p w:rsidR="00153CAE" w:rsidRPr="00AF3AE2" w:rsidRDefault="00153CAE" w:rsidP="00AF3AE2">
      <w:pPr>
        <w:tabs>
          <w:tab w:val="num" w:pos="0"/>
        </w:tabs>
        <w:suppressAutoHyphens/>
        <w:spacing w:before="200"/>
        <w:rPr>
          <w:rFonts w:eastAsia="SimSun" w:cs="Verdana"/>
          <w:kern w:val="1"/>
          <w:lang w:bidi="en-US"/>
        </w:rPr>
      </w:pPr>
      <w:r w:rsidRPr="00AF3AE2">
        <w:rPr>
          <w:rFonts w:eastAsia="SimSun" w:cs="Verdana"/>
          <w:kern w:val="1"/>
          <w:lang w:bidi="en-US"/>
        </w:rPr>
        <w:t>Tuss</w:t>
      </w:r>
      <w:r w:rsidR="00AF3AE2">
        <w:rPr>
          <w:rFonts w:eastAsia="SimSun" w:cs="Verdana"/>
          <w:kern w:val="1"/>
          <w:lang w:bidi="en-US"/>
        </w:rPr>
        <w:t xml:space="preserve">en augustus en september 2016 </w:t>
      </w:r>
      <w:r w:rsidRPr="00AF3AE2">
        <w:rPr>
          <w:rFonts w:eastAsia="SimSun" w:cs="Verdana"/>
          <w:kern w:val="1"/>
          <w:lang w:bidi="en-US"/>
        </w:rPr>
        <w:t>zetten T</w:t>
      </w:r>
      <w:r w:rsidR="00751BF7">
        <w:rPr>
          <w:rFonts w:eastAsia="SimSun" w:cs="Verdana"/>
          <w:kern w:val="1"/>
          <w:lang w:bidi="en-US"/>
        </w:rPr>
        <w:t>OV</w:t>
      </w:r>
      <w:r w:rsidRPr="00AF3AE2">
        <w:rPr>
          <w:rFonts w:eastAsia="SimSun" w:cs="Verdana"/>
          <w:kern w:val="1"/>
          <w:lang w:bidi="en-US"/>
        </w:rPr>
        <w:t xml:space="preserve"> en </w:t>
      </w:r>
      <w:r w:rsidRPr="00751BF7">
        <w:rPr>
          <w:rFonts w:eastAsia="SimSun" w:cs="Verdana"/>
          <w:kern w:val="1"/>
          <w:lang w:bidi="en-US"/>
        </w:rPr>
        <w:t>Toerisme Scheldeland</w:t>
      </w:r>
      <w:r w:rsidRPr="00AF3AE2">
        <w:rPr>
          <w:rFonts w:eastAsia="SimSun" w:cs="Verdana"/>
          <w:kern w:val="1"/>
          <w:lang w:bidi="en-US"/>
        </w:rPr>
        <w:t xml:space="preserve"> een fiets- </w:t>
      </w:r>
      <w:r w:rsidR="00AF3AE2">
        <w:rPr>
          <w:rFonts w:eastAsia="SimSun" w:cs="Verdana"/>
          <w:kern w:val="1"/>
          <w:lang w:bidi="en-US"/>
        </w:rPr>
        <w:t xml:space="preserve">en wandelcampagne op voor </w:t>
      </w:r>
      <w:r w:rsidRPr="00751BF7">
        <w:rPr>
          <w:rFonts w:eastAsia="SimSun" w:cs="Verdana"/>
          <w:b/>
          <w:kern w:val="1"/>
          <w:lang w:bidi="en-US"/>
        </w:rPr>
        <w:t>Scheldeland</w:t>
      </w:r>
      <w:r w:rsidRPr="00AF3AE2">
        <w:rPr>
          <w:rFonts w:eastAsia="SimSun" w:cs="Verdana"/>
          <w:kern w:val="1"/>
          <w:lang w:bidi="en-US"/>
        </w:rPr>
        <w:t xml:space="preserve">. </w:t>
      </w:r>
      <w:r w:rsidR="009B77A7">
        <w:rPr>
          <w:rFonts w:eastAsia="SimSun" w:cs="Verdana"/>
          <w:kern w:val="1"/>
          <w:lang w:bidi="en-US"/>
        </w:rPr>
        <w:t xml:space="preserve">Er was </w:t>
      </w:r>
      <w:r w:rsidRPr="00AF3AE2">
        <w:rPr>
          <w:rFonts w:eastAsia="SimSun" w:cs="Verdana"/>
          <w:kern w:val="1"/>
          <w:lang w:bidi="en-US"/>
        </w:rPr>
        <w:t>een zomercam</w:t>
      </w:r>
      <w:r w:rsidR="00662CB9" w:rsidRPr="00AF3AE2">
        <w:rPr>
          <w:rFonts w:eastAsia="SimSun" w:cs="Verdana"/>
          <w:kern w:val="1"/>
          <w:lang w:bidi="en-US"/>
        </w:rPr>
        <w:t xml:space="preserve">pagne met de nadruk op fietsen (met een fietspocket en verspreiding via Knack Weekend en Nest) </w:t>
      </w:r>
      <w:r w:rsidRPr="00AF3AE2">
        <w:rPr>
          <w:rFonts w:eastAsia="SimSun" w:cs="Verdana"/>
          <w:kern w:val="1"/>
          <w:lang w:bidi="en-US"/>
        </w:rPr>
        <w:t>en een n</w:t>
      </w:r>
      <w:r w:rsidR="00662CB9" w:rsidRPr="00AF3AE2">
        <w:rPr>
          <w:rFonts w:eastAsia="SimSun" w:cs="Verdana"/>
          <w:kern w:val="1"/>
          <w:lang w:bidi="en-US"/>
        </w:rPr>
        <w:t xml:space="preserve">ajaars- wintercampagne </w:t>
      </w:r>
      <w:r w:rsidRPr="00AF3AE2">
        <w:rPr>
          <w:rFonts w:eastAsia="SimSun" w:cs="Verdana"/>
          <w:kern w:val="1"/>
          <w:lang w:bidi="en-US"/>
        </w:rPr>
        <w:t>met de nadruk op wandelen</w:t>
      </w:r>
      <w:r w:rsidR="00662CB9" w:rsidRPr="00AF3AE2">
        <w:rPr>
          <w:rFonts w:eastAsia="SimSun" w:cs="Verdana"/>
          <w:kern w:val="1"/>
          <w:lang w:bidi="en-US"/>
        </w:rPr>
        <w:t xml:space="preserve"> </w:t>
      </w:r>
      <w:r w:rsidR="00AF3AE2">
        <w:rPr>
          <w:rFonts w:eastAsia="SimSun" w:cs="Verdana"/>
          <w:kern w:val="1"/>
          <w:lang w:bidi="en-US"/>
        </w:rPr>
        <w:t>(</w:t>
      </w:r>
      <w:r w:rsidR="00662CB9" w:rsidRPr="00AF3AE2">
        <w:rPr>
          <w:rFonts w:eastAsia="SimSun" w:cs="Verdana"/>
          <w:kern w:val="1"/>
          <w:lang w:bidi="en-US"/>
        </w:rPr>
        <w:t xml:space="preserve">met een </w:t>
      </w:r>
      <w:r w:rsidRPr="00AF3AE2">
        <w:rPr>
          <w:rFonts w:eastAsia="SimSun" w:cs="Verdana"/>
          <w:kern w:val="1"/>
          <w:lang w:bidi="en-US"/>
        </w:rPr>
        <w:t xml:space="preserve">wandelpocket </w:t>
      </w:r>
      <w:r w:rsidR="00662CB9" w:rsidRPr="00AF3AE2">
        <w:rPr>
          <w:rFonts w:eastAsia="SimSun" w:cs="Verdana"/>
          <w:kern w:val="1"/>
          <w:lang w:bidi="en-US"/>
        </w:rPr>
        <w:t xml:space="preserve">en </w:t>
      </w:r>
      <w:r w:rsidRPr="00AF3AE2">
        <w:rPr>
          <w:rFonts w:eastAsia="SimSun" w:cs="Verdana"/>
          <w:kern w:val="1"/>
          <w:lang w:bidi="en-US"/>
        </w:rPr>
        <w:t xml:space="preserve">verspreiding </w:t>
      </w:r>
      <w:r w:rsidR="00AF3AE2">
        <w:rPr>
          <w:rFonts w:eastAsia="SimSun" w:cs="Verdana"/>
          <w:kern w:val="1"/>
          <w:lang w:bidi="en-US"/>
        </w:rPr>
        <w:t>via dezel</w:t>
      </w:r>
      <w:r w:rsidR="00662CB9" w:rsidRPr="00AF3AE2">
        <w:rPr>
          <w:rFonts w:eastAsia="SimSun" w:cs="Verdana"/>
          <w:kern w:val="1"/>
          <w:lang w:bidi="en-US"/>
        </w:rPr>
        <w:t>fde kanalen en</w:t>
      </w:r>
      <w:r w:rsidRPr="00AF3AE2">
        <w:rPr>
          <w:rFonts w:eastAsia="SimSun" w:cs="Verdana"/>
          <w:kern w:val="1"/>
          <w:lang w:bidi="en-US"/>
        </w:rPr>
        <w:t xml:space="preserve"> bij </w:t>
      </w:r>
      <w:r w:rsidR="00662CB9" w:rsidRPr="00AF3AE2">
        <w:rPr>
          <w:rFonts w:eastAsia="SimSun" w:cs="Verdana"/>
          <w:kern w:val="1"/>
          <w:lang w:bidi="en-US"/>
        </w:rPr>
        <w:t>Plus Magazine</w:t>
      </w:r>
      <w:r w:rsidR="00AF3AE2">
        <w:rPr>
          <w:rFonts w:eastAsia="SimSun" w:cs="Verdana"/>
          <w:kern w:val="1"/>
          <w:lang w:bidi="en-US"/>
        </w:rPr>
        <w:t>)</w:t>
      </w:r>
      <w:r w:rsidR="00662CB9" w:rsidRPr="00AF3AE2">
        <w:rPr>
          <w:rFonts w:eastAsia="SimSun" w:cs="Verdana"/>
          <w:kern w:val="1"/>
          <w:lang w:bidi="en-US"/>
        </w:rPr>
        <w:t>.</w:t>
      </w:r>
    </w:p>
    <w:p w:rsidR="00153CAE" w:rsidRPr="00AF3AE2" w:rsidRDefault="00153CAE" w:rsidP="00AF3AE2">
      <w:pPr>
        <w:suppressAutoHyphens/>
        <w:spacing w:before="200"/>
        <w:rPr>
          <w:rFonts w:eastAsia="SimSun" w:cs="Verdana"/>
          <w:kern w:val="1"/>
          <w:lang w:bidi="en-US"/>
        </w:rPr>
      </w:pPr>
      <w:r w:rsidRPr="00AF3AE2">
        <w:rPr>
          <w:rFonts w:eastAsia="SimSun" w:cs="Verdana"/>
          <w:kern w:val="1"/>
          <w:lang w:bidi="en-US"/>
        </w:rPr>
        <w:t>Eind 2016 realiseerde T</w:t>
      </w:r>
      <w:r w:rsidR="00751BF7">
        <w:rPr>
          <w:rFonts w:eastAsia="SimSun" w:cs="Verdana"/>
          <w:kern w:val="1"/>
          <w:lang w:bidi="en-US"/>
        </w:rPr>
        <w:t>OV</w:t>
      </w:r>
      <w:r w:rsidRPr="00AF3AE2">
        <w:rPr>
          <w:rFonts w:eastAsia="SimSun" w:cs="Verdana"/>
          <w:kern w:val="1"/>
          <w:lang w:bidi="en-US"/>
        </w:rPr>
        <w:t xml:space="preserve"> samen met Toerisme </w:t>
      </w:r>
      <w:r w:rsidRPr="00AF3AE2">
        <w:rPr>
          <w:rFonts w:eastAsia="SimSun" w:cs="Verdana"/>
          <w:b/>
          <w:kern w:val="1"/>
          <w:lang w:bidi="en-US"/>
        </w:rPr>
        <w:t>Vlaamse Ardennen</w:t>
      </w:r>
      <w:r w:rsidRPr="00AF3AE2">
        <w:rPr>
          <w:rFonts w:eastAsia="SimSun" w:cs="Verdana"/>
          <w:kern w:val="1"/>
          <w:lang w:bidi="en-US"/>
        </w:rPr>
        <w:t xml:space="preserve"> ook </w:t>
      </w:r>
      <w:r w:rsidR="005B665E" w:rsidRPr="00AF3AE2">
        <w:rPr>
          <w:rFonts w:eastAsia="SimSun" w:cs="Verdana"/>
          <w:kern w:val="1"/>
          <w:lang w:bidi="en-US"/>
        </w:rPr>
        <w:t xml:space="preserve">een </w:t>
      </w:r>
      <w:proofErr w:type="spellStart"/>
      <w:r w:rsidR="005B665E" w:rsidRPr="00AF3AE2">
        <w:rPr>
          <w:rFonts w:eastAsia="SimSun" w:cs="Verdana"/>
          <w:kern w:val="1"/>
          <w:lang w:bidi="en-US"/>
        </w:rPr>
        <w:t>winterwandel</w:t>
      </w:r>
      <w:r w:rsidRPr="00AF3AE2">
        <w:rPr>
          <w:rFonts w:eastAsia="SimSun" w:cs="Verdana"/>
          <w:kern w:val="1"/>
          <w:lang w:bidi="en-US"/>
        </w:rPr>
        <w:t>campagne</w:t>
      </w:r>
      <w:proofErr w:type="spellEnd"/>
      <w:r w:rsidR="00AF3AE2">
        <w:rPr>
          <w:rFonts w:eastAsia="SimSun" w:cs="Verdana"/>
          <w:kern w:val="1"/>
          <w:lang w:bidi="en-US"/>
        </w:rPr>
        <w:t xml:space="preserve"> ‘weekendje weg in de Vl</w:t>
      </w:r>
      <w:r w:rsidR="005B665E" w:rsidRPr="00AF3AE2">
        <w:rPr>
          <w:rFonts w:eastAsia="SimSun" w:cs="Verdana"/>
          <w:kern w:val="1"/>
          <w:lang w:bidi="en-US"/>
        </w:rPr>
        <w:t>aamse Ardennen’ met</w:t>
      </w:r>
      <w:r w:rsidR="00AF3AE2">
        <w:rPr>
          <w:rFonts w:eastAsia="SimSun" w:cs="Verdana"/>
          <w:kern w:val="1"/>
          <w:lang w:bidi="en-US"/>
        </w:rPr>
        <w:t xml:space="preserve"> een</w:t>
      </w:r>
      <w:r w:rsidR="005B665E" w:rsidRPr="00AF3AE2">
        <w:rPr>
          <w:rFonts w:eastAsia="SimSun" w:cs="Verdana"/>
          <w:kern w:val="1"/>
          <w:lang w:bidi="en-US"/>
        </w:rPr>
        <w:t xml:space="preserve"> belevingsmagazine op maat van</w:t>
      </w:r>
      <w:r w:rsidRPr="00AF3AE2">
        <w:rPr>
          <w:rFonts w:eastAsia="SimSun" w:cs="Verdana"/>
          <w:kern w:val="1"/>
          <w:lang w:bidi="en-US"/>
        </w:rPr>
        <w:t xml:space="preserve"> </w:t>
      </w:r>
      <w:r w:rsidR="005B665E" w:rsidRPr="00AF3AE2">
        <w:rPr>
          <w:rFonts w:eastAsia="SimSun" w:cs="Verdana"/>
          <w:kern w:val="1"/>
          <w:lang w:bidi="en-US"/>
        </w:rPr>
        <w:t xml:space="preserve">3 doelgroepen: </w:t>
      </w:r>
      <w:r w:rsidRPr="00AF3AE2">
        <w:rPr>
          <w:rFonts w:eastAsia="SimSun" w:cs="Verdana"/>
          <w:kern w:val="1"/>
          <w:lang w:bidi="en-US"/>
        </w:rPr>
        <w:t>gezin</w:t>
      </w:r>
      <w:r w:rsidR="005B665E" w:rsidRPr="00AF3AE2">
        <w:rPr>
          <w:rFonts w:eastAsia="SimSun" w:cs="Verdana"/>
          <w:kern w:val="1"/>
          <w:lang w:bidi="en-US"/>
        </w:rPr>
        <w:t>nen</w:t>
      </w:r>
      <w:r w:rsidRPr="00AF3AE2">
        <w:rPr>
          <w:rFonts w:eastAsia="SimSun" w:cs="Verdana"/>
          <w:kern w:val="1"/>
          <w:lang w:bidi="en-US"/>
        </w:rPr>
        <w:t xml:space="preserve"> met kinderen, vrienden &amp; familie en koppels</w:t>
      </w:r>
      <w:r w:rsidR="005B665E" w:rsidRPr="00AF3AE2">
        <w:rPr>
          <w:rFonts w:eastAsia="SimSun" w:cs="Verdana"/>
          <w:kern w:val="1"/>
          <w:lang w:bidi="en-US"/>
        </w:rPr>
        <w:t xml:space="preserve">. Het magazine werd verspreid via het </w:t>
      </w:r>
      <w:r w:rsidRPr="00AF3AE2">
        <w:rPr>
          <w:rFonts w:eastAsia="SimSun" w:cs="Verdana"/>
          <w:kern w:val="1"/>
          <w:lang w:bidi="en-US"/>
        </w:rPr>
        <w:t>VAB-magazine (327.000 exemplaren)</w:t>
      </w:r>
      <w:r w:rsidR="005B665E" w:rsidRPr="00AF3AE2">
        <w:rPr>
          <w:rFonts w:eastAsia="SimSun" w:cs="Verdana"/>
          <w:kern w:val="1"/>
          <w:lang w:bidi="en-US"/>
        </w:rPr>
        <w:t>, mailings en vi</w:t>
      </w:r>
      <w:r w:rsidR="00AF3AE2">
        <w:rPr>
          <w:rFonts w:eastAsia="SimSun" w:cs="Verdana"/>
          <w:kern w:val="1"/>
          <w:lang w:bidi="en-US"/>
        </w:rPr>
        <w:t>a promotiekanalen van TOV en Toerisme Vlaamse Ardennen</w:t>
      </w:r>
      <w:r w:rsidR="005B665E" w:rsidRPr="00AF3AE2">
        <w:rPr>
          <w:rFonts w:eastAsia="SimSun" w:cs="Verdana"/>
          <w:kern w:val="1"/>
          <w:lang w:bidi="en-US"/>
        </w:rPr>
        <w:t>.</w:t>
      </w:r>
    </w:p>
    <w:p w:rsidR="00153CAE" w:rsidRPr="00AF3AE2" w:rsidRDefault="00153CAE" w:rsidP="00AF3AE2">
      <w:pPr>
        <w:suppressAutoHyphens/>
        <w:spacing w:before="200"/>
        <w:rPr>
          <w:rFonts w:eastAsia="SimSun" w:cs="Verdana"/>
          <w:kern w:val="1"/>
          <w:lang w:bidi="en-US"/>
        </w:rPr>
      </w:pPr>
      <w:r w:rsidRPr="00AF3AE2">
        <w:rPr>
          <w:rFonts w:eastAsia="SimSun" w:cs="Verdana"/>
          <w:kern w:val="1"/>
          <w:lang w:bidi="en-US"/>
        </w:rPr>
        <w:t xml:space="preserve">In het voorjaar 2016 zette </w:t>
      </w:r>
      <w:r w:rsidR="005B665E" w:rsidRPr="00AF3AE2">
        <w:rPr>
          <w:rFonts w:eastAsia="SimSun" w:cs="Verdana"/>
          <w:kern w:val="1"/>
          <w:lang w:bidi="en-US"/>
        </w:rPr>
        <w:t xml:space="preserve">TOV in samenwerking met stad Gent, tenslotte </w:t>
      </w:r>
      <w:r w:rsidRPr="00AF3AE2">
        <w:rPr>
          <w:rFonts w:eastAsia="SimSun" w:cs="Verdana"/>
          <w:kern w:val="1"/>
          <w:lang w:bidi="en-US"/>
        </w:rPr>
        <w:t xml:space="preserve">het kindvriendelijke aanbod van </w:t>
      </w:r>
      <w:r w:rsidR="005B665E" w:rsidRPr="00AF3AE2">
        <w:rPr>
          <w:rFonts w:eastAsia="SimSun" w:cs="Verdana"/>
          <w:kern w:val="1"/>
          <w:lang w:bidi="en-US"/>
        </w:rPr>
        <w:t xml:space="preserve">de Arteveldestad </w:t>
      </w:r>
      <w:r w:rsidRPr="00AF3AE2">
        <w:rPr>
          <w:rFonts w:eastAsia="SimSun" w:cs="Verdana"/>
          <w:kern w:val="1"/>
          <w:lang w:bidi="en-US"/>
        </w:rPr>
        <w:t>in de</w:t>
      </w:r>
      <w:r w:rsidR="00AF3AE2">
        <w:rPr>
          <w:rFonts w:eastAsia="SimSun" w:cs="Verdana"/>
          <w:kern w:val="1"/>
          <w:lang w:bidi="en-US"/>
        </w:rPr>
        <w:t xml:space="preserve"> kijker. Een redact</w:t>
      </w:r>
      <w:r w:rsidR="005B665E" w:rsidRPr="00AF3AE2">
        <w:rPr>
          <w:rFonts w:eastAsia="SimSun" w:cs="Verdana"/>
          <w:kern w:val="1"/>
          <w:lang w:bidi="en-US"/>
        </w:rPr>
        <w:t xml:space="preserve">ioneel </w:t>
      </w:r>
      <w:r w:rsidRPr="00AF3AE2">
        <w:rPr>
          <w:rFonts w:eastAsia="SimSun" w:cs="Verdana"/>
          <w:kern w:val="1"/>
          <w:lang w:bidi="en-US"/>
        </w:rPr>
        <w:t xml:space="preserve">mini-dossier </w:t>
      </w:r>
      <w:r w:rsidR="005B665E" w:rsidRPr="00AF3AE2">
        <w:rPr>
          <w:rFonts w:eastAsia="SimSun" w:cs="Verdana"/>
          <w:kern w:val="1"/>
          <w:lang w:bidi="en-US"/>
        </w:rPr>
        <w:t>verscheen</w:t>
      </w:r>
      <w:r w:rsidRPr="00AF3AE2">
        <w:rPr>
          <w:rFonts w:eastAsia="SimSun" w:cs="Verdana"/>
          <w:kern w:val="1"/>
          <w:lang w:bidi="en-US"/>
        </w:rPr>
        <w:t xml:space="preserve"> in het weekendmagazine van Het Nieuwsblad en Sjiek (Belang van Limburg) op 25 juni</w:t>
      </w:r>
      <w:r w:rsidR="005B665E" w:rsidRPr="00AF3AE2">
        <w:rPr>
          <w:rFonts w:eastAsia="SimSun" w:cs="Verdana"/>
          <w:kern w:val="1"/>
          <w:lang w:bidi="en-US"/>
        </w:rPr>
        <w:t xml:space="preserve">. Daarnaast werd gewerkt met bannering </w:t>
      </w:r>
      <w:r w:rsidRPr="00AF3AE2">
        <w:rPr>
          <w:rFonts w:eastAsia="SimSun" w:cs="Verdana"/>
          <w:kern w:val="1"/>
          <w:lang w:bidi="en-US"/>
        </w:rPr>
        <w:t>in de nieuwsbrief van Nieuwsblad.be (968.138 nieuwsbrieven per dag, 280.760 impressies)</w:t>
      </w:r>
      <w:r w:rsidR="005B665E" w:rsidRPr="00AF3AE2">
        <w:rPr>
          <w:rFonts w:eastAsia="SimSun" w:cs="Verdana"/>
          <w:kern w:val="1"/>
          <w:lang w:bidi="en-US"/>
        </w:rPr>
        <w:t xml:space="preserve"> en werd promotie gemaakt via </w:t>
      </w:r>
      <w:r w:rsidRPr="00AF3AE2">
        <w:rPr>
          <w:rFonts w:eastAsia="SimSun" w:cs="Verdana"/>
          <w:kern w:val="1"/>
          <w:lang w:bidi="en-US"/>
        </w:rPr>
        <w:t>standaard.be, nieuwsblad.be, hbvl.be, gva.be en vijf.be</w:t>
      </w:r>
      <w:r w:rsidR="005B665E" w:rsidRPr="00AF3AE2">
        <w:rPr>
          <w:rFonts w:eastAsia="SimSun" w:cs="Verdana"/>
          <w:kern w:val="1"/>
          <w:lang w:bidi="en-US"/>
        </w:rPr>
        <w:t>.</w:t>
      </w:r>
    </w:p>
    <w:p w:rsidR="00AF3AE2" w:rsidRDefault="00AF3AE2" w:rsidP="00AF3AE2">
      <w:pPr>
        <w:rPr>
          <w:lang w:eastAsia="nl-BE"/>
        </w:rPr>
      </w:pPr>
    </w:p>
    <w:p w:rsidR="00EB7239" w:rsidRPr="00AF3AE2" w:rsidRDefault="00AF3AE2" w:rsidP="00AF3AE2">
      <w:pPr>
        <w:rPr>
          <w:rFonts w:eastAsia="Times New Roman" w:cstheme="minorHAnsi"/>
          <w:lang w:eastAsia="nl-BE"/>
        </w:rPr>
      </w:pPr>
      <w:r>
        <w:rPr>
          <w:lang w:eastAsia="nl-BE"/>
        </w:rPr>
        <w:t xml:space="preserve">Naast provinciale en regionale acties, </w:t>
      </w:r>
      <w:r w:rsidR="00EB7239" w:rsidRPr="00AF3AE2">
        <w:rPr>
          <w:lang w:eastAsia="nl-BE"/>
        </w:rPr>
        <w:t xml:space="preserve">werd ook verder intensief ingezet op het </w:t>
      </w:r>
      <w:r w:rsidR="00EB7239" w:rsidRPr="00D56D71">
        <w:rPr>
          <w:b/>
          <w:u w:val="single"/>
          <w:lang w:eastAsia="nl-BE"/>
        </w:rPr>
        <w:t xml:space="preserve">interprovinciale samenwerkingsverband </w:t>
      </w:r>
      <w:r w:rsidR="00EB7239" w:rsidRPr="00AF3AE2">
        <w:rPr>
          <w:lang w:eastAsia="nl-BE"/>
        </w:rPr>
        <w:t>Lo</w:t>
      </w:r>
      <w:r>
        <w:rPr>
          <w:lang w:eastAsia="nl-BE"/>
        </w:rPr>
        <w:t>geren in Vlaanderen</w:t>
      </w:r>
      <w:r w:rsidR="00EB7239" w:rsidRPr="00AF3AE2">
        <w:rPr>
          <w:lang w:eastAsia="nl-BE"/>
        </w:rPr>
        <w:t xml:space="preserve">, ter promotie van het verblijfstoerisme in Vlaanderen op de binnenlandse markt aan de hand van het logiesboek ‘Logeren in Vlaanderen Vakantieland’ en online en offline promotiecampagnes, mailings, website en boekingskanaal. </w:t>
      </w:r>
      <w:r w:rsidR="00EB7239" w:rsidRPr="00AF3AE2">
        <w:rPr>
          <w:lang w:eastAsia="nl-BE"/>
        </w:rPr>
        <w:br/>
        <w:t xml:space="preserve">In oktober werd de nieuwe Vlaanderen Vakantiecheque gelanceerd en gepromoot </w:t>
      </w:r>
      <w:r w:rsidR="00EB7239" w:rsidRPr="00AF3AE2">
        <w:t xml:space="preserve">op de beurs Countryside in Gent waarna een brede communicatie volgde naar pers, partners en consumenten. </w:t>
      </w:r>
      <w:r w:rsidR="00EB7239" w:rsidRPr="00AF3AE2">
        <w:br/>
      </w:r>
      <w:r w:rsidR="00EB7239" w:rsidRPr="00AF3AE2">
        <w:lastRenderedPageBreak/>
        <w:t xml:space="preserve">De lancering van het nieuwe ‘Logeren in Vlaanderen vakantieboek 2017’ </w:t>
      </w:r>
      <w:r>
        <w:t>in</w:t>
      </w:r>
      <w:r w:rsidR="00EB7239" w:rsidRPr="00AF3AE2">
        <w:t xml:space="preserve"> december</w:t>
      </w:r>
      <w:r>
        <w:t xml:space="preserve"> gebeurde</w:t>
      </w:r>
      <w:r w:rsidR="00EB7239" w:rsidRPr="00AF3AE2">
        <w:t xml:space="preserve"> i.s.m. Radio 2 ‘De Madammen’. </w:t>
      </w:r>
      <w:r w:rsidR="00EB7239" w:rsidRPr="00AF3AE2">
        <w:rPr>
          <w:rFonts w:eastAsia="Times New Roman" w:cstheme="minorHAnsi"/>
          <w:lang w:eastAsia="nl-BE"/>
        </w:rPr>
        <w:t>92 Oost-Vlaamse logies schreven zich dit jaar in voor de promotieactiviteiten van Logeren in Vlaanderen.</w:t>
      </w:r>
    </w:p>
    <w:p w:rsidR="006726EE" w:rsidRPr="00AF3AE2" w:rsidRDefault="00EB7239" w:rsidP="00AF3AE2">
      <w:pPr>
        <w:rPr>
          <w:rFonts w:cstheme="minorHAnsi"/>
        </w:rPr>
      </w:pPr>
      <w:r w:rsidRPr="00AF3AE2">
        <w:rPr>
          <w:rFonts w:eastAsia="Times New Roman" w:cstheme="minorHAnsi"/>
          <w:lang w:eastAsia="nl-BE"/>
        </w:rPr>
        <w:t xml:space="preserve">Van juni tot september liep er ook een extra promotiecampagne </w:t>
      </w:r>
      <w:r w:rsidR="00AF3AE2">
        <w:rPr>
          <w:rFonts w:eastAsia="Times New Roman" w:cstheme="minorHAnsi"/>
          <w:lang w:eastAsia="nl-BE"/>
        </w:rPr>
        <w:t xml:space="preserve">voor vakantie in eigen land </w:t>
      </w:r>
      <w:r w:rsidRPr="00AF3AE2">
        <w:rPr>
          <w:rFonts w:eastAsia="Times New Roman" w:cstheme="minorHAnsi"/>
          <w:lang w:eastAsia="nl-BE"/>
        </w:rPr>
        <w:t xml:space="preserve">van de 5 Vlaamse Provinciale toeristische organisaties en Logeren in Vlaanderen met de Persgroep. </w:t>
      </w:r>
      <w:r w:rsidRPr="00AF3AE2">
        <w:rPr>
          <w:rFonts w:cstheme="minorHAnsi"/>
        </w:rPr>
        <w:t>Ook Zuid-Nederland werd met de actie bereikt. </w:t>
      </w:r>
      <w:r w:rsidR="00D56D71">
        <w:rPr>
          <w:rFonts w:cstheme="minorHAnsi"/>
        </w:rPr>
        <w:t>Samen maakten de partners hiervoor</w:t>
      </w:r>
      <w:r w:rsidR="00751BF7">
        <w:rPr>
          <w:rFonts w:cstheme="minorHAnsi"/>
        </w:rPr>
        <w:t xml:space="preserve"> een budget van</w:t>
      </w:r>
      <w:r w:rsidR="00D56D71">
        <w:rPr>
          <w:rFonts w:cstheme="minorHAnsi"/>
        </w:rPr>
        <w:t xml:space="preserve"> </w:t>
      </w:r>
      <w:r w:rsidRPr="00AF3AE2">
        <w:rPr>
          <w:rFonts w:cstheme="minorHAnsi"/>
        </w:rPr>
        <w:t>€</w:t>
      </w:r>
      <w:r w:rsidR="00D56D71">
        <w:rPr>
          <w:rFonts w:cstheme="minorHAnsi"/>
        </w:rPr>
        <w:t> </w:t>
      </w:r>
      <w:r w:rsidRPr="00AF3AE2">
        <w:rPr>
          <w:rFonts w:cstheme="minorHAnsi"/>
        </w:rPr>
        <w:t>200.000</w:t>
      </w:r>
      <w:r w:rsidR="00D56D71">
        <w:rPr>
          <w:rFonts w:cstheme="minorHAnsi"/>
        </w:rPr>
        <w:t xml:space="preserve"> vrij</w:t>
      </w:r>
      <w:r w:rsidRPr="00AF3AE2">
        <w:rPr>
          <w:rFonts w:cstheme="minorHAnsi"/>
        </w:rPr>
        <w:t xml:space="preserve">. Na een aantal online promotieactiviteiten volgde een magazine dat werd verspreid via Het Laatste Nieuws (Nina), De Morgen magazine, Goed Gevoel en het Algemeen Dagblad in Zuid-Nederland. 550.000 exemplaren </w:t>
      </w:r>
      <w:r w:rsidR="00AF3AE2">
        <w:rPr>
          <w:rFonts w:cstheme="minorHAnsi"/>
        </w:rPr>
        <w:t xml:space="preserve">van het magazine werden vlot verspreid </w:t>
      </w:r>
      <w:r w:rsidRPr="00AF3AE2">
        <w:rPr>
          <w:rFonts w:cstheme="minorHAnsi"/>
        </w:rPr>
        <w:t xml:space="preserve">en </w:t>
      </w:r>
      <w:r w:rsidR="00AF3AE2">
        <w:rPr>
          <w:rFonts w:cstheme="minorHAnsi"/>
        </w:rPr>
        <w:t>we</w:t>
      </w:r>
      <w:r w:rsidRPr="00AF3AE2">
        <w:rPr>
          <w:rFonts w:cstheme="minorHAnsi"/>
        </w:rPr>
        <w:t>rd</w:t>
      </w:r>
      <w:r w:rsidR="00AF3AE2">
        <w:rPr>
          <w:rFonts w:cstheme="minorHAnsi"/>
        </w:rPr>
        <w:t>en</w:t>
      </w:r>
      <w:r w:rsidRPr="00AF3AE2">
        <w:rPr>
          <w:rFonts w:cstheme="minorHAnsi"/>
        </w:rPr>
        <w:t xml:space="preserve"> zeer positief onthaald door de toeristische sector.</w:t>
      </w:r>
    </w:p>
    <w:p w:rsidR="005B665E" w:rsidRPr="00AF3AE2" w:rsidRDefault="000D1896" w:rsidP="00AF3AE2">
      <w:pPr>
        <w:rPr>
          <w:rFonts w:eastAsia="SimSun" w:cs="Verdana"/>
          <w:kern w:val="1"/>
          <w:lang w:bidi="en-US"/>
        </w:rPr>
      </w:pPr>
      <w:r w:rsidRPr="00AF3AE2">
        <w:rPr>
          <w:rFonts w:eastAsia="SimSun" w:cs="Verdana"/>
          <w:kern w:val="1"/>
          <w:lang w:bidi="en-US"/>
        </w:rPr>
        <w:t xml:space="preserve">Dames en heren </w:t>
      </w:r>
    </w:p>
    <w:p w:rsidR="000D1896" w:rsidRPr="00AF3AE2" w:rsidRDefault="00AF3AE2" w:rsidP="00AF3AE2">
      <w:pPr>
        <w:suppressAutoHyphens/>
        <w:spacing w:before="200"/>
        <w:rPr>
          <w:rFonts w:eastAsia="SimSun" w:cs="Verdana"/>
          <w:kern w:val="1"/>
          <w:lang w:bidi="en-US"/>
        </w:rPr>
      </w:pPr>
      <w:r w:rsidRPr="00AF3AE2">
        <w:rPr>
          <w:rFonts w:eastAsia="SimSun" w:cs="Verdana"/>
          <w:kern w:val="1"/>
          <w:lang w:bidi="en-US"/>
        </w:rPr>
        <w:t>Meer e</w:t>
      </w:r>
      <w:r w:rsidR="000D1896" w:rsidRPr="00AF3AE2">
        <w:rPr>
          <w:rFonts w:eastAsia="SimSun" w:cs="Verdana"/>
          <w:kern w:val="1"/>
          <w:lang w:bidi="en-US"/>
        </w:rPr>
        <w:t xml:space="preserve">n meer </w:t>
      </w:r>
      <w:r w:rsidRPr="00AF3AE2">
        <w:rPr>
          <w:rFonts w:eastAsia="SimSun" w:cs="Verdana"/>
          <w:kern w:val="1"/>
          <w:lang w:bidi="en-US"/>
        </w:rPr>
        <w:t xml:space="preserve">werkt </w:t>
      </w:r>
      <w:r w:rsidR="000D1896" w:rsidRPr="00AF3AE2">
        <w:rPr>
          <w:rFonts w:eastAsia="SimSun" w:cs="Verdana"/>
          <w:kern w:val="1"/>
          <w:lang w:bidi="en-US"/>
        </w:rPr>
        <w:t>T</w:t>
      </w:r>
      <w:r w:rsidR="00D56D71">
        <w:rPr>
          <w:rFonts w:eastAsia="SimSun" w:cs="Verdana"/>
          <w:kern w:val="1"/>
          <w:lang w:bidi="en-US"/>
        </w:rPr>
        <w:t>OV</w:t>
      </w:r>
      <w:r w:rsidR="000D1896" w:rsidRPr="00AF3AE2">
        <w:rPr>
          <w:rFonts w:eastAsia="SimSun" w:cs="Verdana"/>
          <w:kern w:val="1"/>
          <w:lang w:bidi="en-US"/>
        </w:rPr>
        <w:t xml:space="preserve"> integraal waarbij nieuwe producten onderdeel </w:t>
      </w:r>
      <w:r w:rsidRPr="00AF3AE2">
        <w:rPr>
          <w:rFonts w:eastAsia="SimSun" w:cs="Verdana"/>
          <w:kern w:val="1"/>
          <w:lang w:bidi="en-US"/>
        </w:rPr>
        <w:t>uitmaken van globale marketingcampagnes</w:t>
      </w:r>
      <w:r w:rsidR="000D1896" w:rsidRPr="00AF3AE2">
        <w:rPr>
          <w:rFonts w:eastAsia="SimSun" w:cs="Verdana"/>
          <w:kern w:val="1"/>
          <w:lang w:bidi="en-US"/>
        </w:rPr>
        <w:t>.</w:t>
      </w:r>
      <w:r w:rsidR="000E1C4F" w:rsidRPr="00AF3AE2">
        <w:rPr>
          <w:rFonts w:eastAsia="SimSun" w:cs="Verdana"/>
          <w:kern w:val="1"/>
          <w:lang w:bidi="en-US"/>
        </w:rPr>
        <w:t xml:space="preserve"> Er </w:t>
      </w:r>
      <w:r w:rsidR="00D56D71">
        <w:rPr>
          <w:rFonts w:eastAsia="SimSun" w:cs="Verdana"/>
          <w:kern w:val="1"/>
          <w:lang w:bidi="en-US"/>
        </w:rPr>
        <w:t>gaat</w:t>
      </w:r>
      <w:r w:rsidR="000E1C4F" w:rsidRPr="00AF3AE2">
        <w:rPr>
          <w:rFonts w:eastAsia="SimSun" w:cs="Verdana"/>
          <w:kern w:val="1"/>
          <w:lang w:bidi="en-US"/>
        </w:rPr>
        <w:t xml:space="preserve"> steeds meer aand</w:t>
      </w:r>
      <w:r w:rsidRPr="00AF3AE2">
        <w:rPr>
          <w:rFonts w:eastAsia="SimSun" w:cs="Verdana"/>
          <w:kern w:val="1"/>
          <w:lang w:bidi="en-US"/>
        </w:rPr>
        <w:t>a</w:t>
      </w:r>
      <w:r w:rsidR="000E1C4F" w:rsidRPr="00AF3AE2">
        <w:rPr>
          <w:rFonts w:eastAsia="SimSun" w:cs="Verdana"/>
          <w:kern w:val="1"/>
          <w:lang w:bidi="en-US"/>
        </w:rPr>
        <w:t xml:space="preserve">cht aan het verhogen van de meerwaarde en belevingswaarde van onze routeproducten. Getuige hiervan zijn de </w:t>
      </w:r>
      <w:r w:rsidRPr="00AF3AE2">
        <w:rPr>
          <w:rFonts w:eastAsia="SimSun" w:cs="Verdana"/>
          <w:kern w:val="1"/>
          <w:lang w:bidi="en-US"/>
        </w:rPr>
        <w:t xml:space="preserve">nieuwe </w:t>
      </w:r>
      <w:r w:rsidR="000E1C4F" w:rsidRPr="00AF3AE2">
        <w:rPr>
          <w:rFonts w:eastAsia="SimSun" w:cs="Verdana"/>
          <w:kern w:val="1"/>
          <w:lang w:bidi="en-US"/>
        </w:rPr>
        <w:t>belevingsgidsen zoals die voor de Leiestreek die ik al vermeldde. Onze producten kennen</w:t>
      </w:r>
      <w:r w:rsidRPr="00AF3AE2">
        <w:rPr>
          <w:rFonts w:eastAsia="SimSun" w:cs="Verdana"/>
          <w:kern w:val="1"/>
          <w:lang w:bidi="en-US"/>
        </w:rPr>
        <w:t xml:space="preserve"> dan ook</w:t>
      </w:r>
      <w:r w:rsidR="000E1C4F" w:rsidRPr="00AF3AE2">
        <w:rPr>
          <w:rFonts w:eastAsia="SimSun" w:cs="Verdana"/>
          <w:kern w:val="1"/>
          <w:lang w:bidi="en-US"/>
        </w:rPr>
        <w:t xml:space="preserve"> een vlotte verspreiding via de diensten voor toerism</w:t>
      </w:r>
      <w:r w:rsidR="006726EE" w:rsidRPr="00AF3AE2">
        <w:rPr>
          <w:rFonts w:eastAsia="SimSun" w:cs="Verdana"/>
          <w:kern w:val="1"/>
          <w:lang w:bidi="en-US"/>
        </w:rPr>
        <w:t>e, boekhandels en steeds</w:t>
      </w:r>
      <w:r w:rsidR="000E1C4F" w:rsidRPr="00AF3AE2">
        <w:rPr>
          <w:rFonts w:eastAsia="SimSun" w:cs="Verdana"/>
          <w:kern w:val="1"/>
          <w:lang w:bidi="en-US"/>
        </w:rPr>
        <w:t xml:space="preserve"> meer en meer </w:t>
      </w:r>
      <w:r w:rsidR="006726EE" w:rsidRPr="00AF3AE2">
        <w:rPr>
          <w:rFonts w:eastAsia="SimSun" w:cs="Verdana"/>
          <w:kern w:val="1"/>
          <w:lang w:bidi="en-US"/>
        </w:rPr>
        <w:t xml:space="preserve">via </w:t>
      </w:r>
      <w:r w:rsidR="000E1C4F" w:rsidRPr="00AF3AE2">
        <w:rPr>
          <w:rFonts w:eastAsia="SimSun" w:cs="Verdana"/>
          <w:kern w:val="1"/>
          <w:lang w:bidi="en-US"/>
        </w:rPr>
        <w:t xml:space="preserve">onze webshop.  </w:t>
      </w:r>
    </w:p>
    <w:p w:rsidR="000D1896" w:rsidRPr="00AF3AE2" w:rsidRDefault="000D1896" w:rsidP="00AF3AE2">
      <w:pPr>
        <w:suppressAutoHyphens/>
        <w:spacing w:before="200"/>
        <w:rPr>
          <w:rFonts w:eastAsia="SimSun" w:cs="Verdana"/>
          <w:kern w:val="1"/>
          <w:lang w:bidi="en-US"/>
        </w:rPr>
      </w:pPr>
      <w:r w:rsidRPr="00AF3AE2">
        <w:rPr>
          <w:rFonts w:eastAsia="SimSun" w:cs="Verdana"/>
          <w:kern w:val="1"/>
          <w:lang w:bidi="en-US"/>
        </w:rPr>
        <w:t xml:space="preserve">Uiteraard kan niet de hele werking </w:t>
      </w:r>
      <w:r w:rsidR="00AF3AE2" w:rsidRPr="00AF3AE2">
        <w:rPr>
          <w:rFonts w:eastAsia="SimSun" w:cs="Verdana"/>
          <w:kern w:val="1"/>
          <w:lang w:bidi="en-US"/>
        </w:rPr>
        <w:t>met de</w:t>
      </w:r>
      <w:r w:rsidR="00751BF7">
        <w:rPr>
          <w:rFonts w:eastAsia="SimSun" w:cs="Verdana"/>
          <w:kern w:val="1"/>
          <w:lang w:bidi="en-US"/>
        </w:rPr>
        <w:t xml:space="preserve"> voorgaand</w:t>
      </w:r>
      <w:r w:rsidR="00AF3AE2" w:rsidRPr="00AF3AE2">
        <w:rPr>
          <w:rFonts w:eastAsia="SimSun" w:cs="Verdana"/>
          <w:kern w:val="1"/>
          <w:lang w:bidi="en-US"/>
        </w:rPr>
        <w:t xml:space="preserve">e </w:t>
      </w:r>
      <w:r w:rsidRPr="00AF3AE2">
        <w:rPr>
          <w:rFonts w:eastAsia="SimSun" w:cs="Verdana"/>
          <w:kern w:val="1"/>
          <w:lang w:bidi="en-US"/>
        </w:rPr>
        <w:t>grootschalige campagnes worden</w:t>
      </w:r>
      <w:r w:rsidR="00AF3AE2" w:rsidRPr="00AF3AE2">
        <w:rPr>
          <w:rFonts w:eastAsia="SimSun" w:cs="Verdana"/>
          <w:kern w:val="1"/>
          <w:lang w:bidi="en-US"/>
        </w:rPr>
        <w:t xml:space="preserve"> samengevat</w:t>
      </w:r>
      <w:r w:rsidRPr="00AF3AE2">
        <w:rPr>
          <w:rFonts w:eastAsia="SimSun" w:cs="Verdana"/>
          <w:kern w:val="1"/>
          <w:lang w:bidi="en-US"/>
        </w:rPr>
        <w:t xml:space="preserve">. </w:t>
      </w:r>
      <w:r w:rsidR="00655A39" w:rsidRPr="00AF3AE2">
        <w:rPr>
          <w:rFonts w:eastAsia="SimSun" w:cs="Verdana"/>
          <w:kern w:val="1"/>
          <w:lang w:bidi="en-US"/>
        </w:rPr>
        <w:t xml:space="preserve">Toerisme Oost-Vlaanderen telt 37 werknemers die </w:t>
      </w:r>
      <w:r w:rsidR="00AF3AE2" w:rsidRPr="00AF3AE2">
        <w:rPr>
          <w:rFonts w:eastAsia="SimSun" w:cs="Verdana"/>
          <w:kern w:val="1"/>
          <w:lang w:bidi="en-US"/>
        </w:rPr>
        <w:t>op heel wat terreinen actief zijn</w:t>
      </w:r>
      <w:r w:rsidRPr="00AF3AE2">
        <w:rPr>
          <w:rFonts w:eastAsia="SimSun" w:cs="Verdana"/>
          <w:kern w:val="1"/>
          <w:lang w:bidi="en-US"/>
        </w:rPr>
        <w:t>.</w:t>
      </w:r>
    </w:p>
    <w:p w:rsidR="000D1896" w:rsidRPr="00AF3AE2" w:rsidRDefault="000D1896" w:rsidP="009B77A7">
      <w:pPr>
        <w:rPr>
          <w:rFonts w:eastAsia="Times New Roman" w:cstheme="minorHAnsi"/>
        </w:rPr>
      </w:pPr>
      <w:r w:rsidRPr="00AF3AE2">
        <w:rPr>
          <w:rFonts w:cstheme="minorHAnsi"/>
          <w:lang w:eastAsia="nl-BE"/>
        </w:rPr>
        <w:t xml:space="preserve">Belangrijk is de </w:t>
      </w:r>
      <w:r w:rsidRPr="009B77A7">
        <w:rPr>
          <w:rFonts w:cstheme="minorHAnsi"/>
          <w:b/>
          <w:lang w:eastAsia="nl-BE"/>
        </w:rPr>
        <w:t>dagelij</w:t>
      </w:r>
      <w:r w:rsidRPr="0042471C">
        <w:rPr>
          <w:rFonts w:cstheme="minorHAnsi"/>
          <w:b/>
          <w:lang w:eastAsia="nl-BE"/>
        </w:rPr>
        <w:t>kse kwaliteitsbewaking en -verbetering van onze duizenden km’s bewegwijzerde routes</w:t>
      </w:r>
      <w:r w:rsidRPr="00AF3AE2">
        <w:rPr>
          <w:rFonts w:cstheme="minorHAnsi"/>
          <w:lang w:eastAsia="nl-BE"/>
        </w:rPr>
        <w:t xml:space="preserve">. </w:t>
      </w:r>
      <w:r w:rsidR="00DB67A7" w:rsidRPr="00AF3AE2">
        <w:rPr>
          <w:rFonts w:cstheme="minorHAnsi"/>
          <w:lang w:eastAsia="nl-BE"/>
        </w:rPr>
        <w:t>H</w:t>
      </w:r>
      <w:r w:rsidRPr="00AF3AE2">
        <w:rPr>
          <w:rFonts w:cstheme="minorHAnsi"/>
          <w:lang w:eastAsia="nl-BE"/>
        </w:rPr>
        <w:t>et netwerk van ‘peters en meters’, vrijwilligers die de routes controleren, spelen hierin een belangrijke rol</w:t>
      </w:r>
      <w:r w:rsidR="0042471C">
        <w:rPr>
          <w:rFonts w:cstheme="minorHAnsi"/>
          <w:lang w:eastAsia="nl-BE"/>
        </w:rPr>
        <w:t xml:space="preserve">. </w:t>
      </w:r>
      <w:r w:rsidR="00D56D71">
        <w:rPr>
          <w:rFonts w:cstheme="minorHAnsi"/>
          <w:lang w:eastAsia="nl-BE"/>
        </w:rPr>
        <w:t>D</w:t>
      </w:r>
      <w:r w:rsidR="0042471C" w:rsidRPr="00AF3AE2">
        <w:rPr>
          <w:rFonts w:cstheme="minorHAnsi"/>
          <w:lang w:eastAsia="nl-BE"/>
        </w:rPr>
        <w:t>riehonderd peters en meters en hun partners werden in de bloemetjes</w:t>
      </w:r>
      <w:r w:rsidR="009B77A7">
        <w:rPr>
          <w:rFonts w:cstheme="minorHAnsi"/>
          <w:lang w:eastAsia="nl-BE"/>
        </w:rPr>
        <w:t xml:space="preserve"> gezet op 2 ontmoetingsmomenten </w:t>
      </w:r>
      <w:r w:rsidR="0042471C" w:rsidRPr="00AF3AE2">
        <w:rPr>
          <w:rFonts w:cstheme="minorHAnsi"/>
          <w:lang w:eastAsia="nl-BE"/>
        </w:rPr>
        <w:t>in december in de Sint-Pietersabdij.</w:t>
      </w:r>
      <w:r w:rsidR="0042471C">
        <w:rPr>
          <w:rFonts w:cstheme="minorHAnsi"/>
          <w:lang w:eastAsia="nl-BE"/>
        </w:rPr>
        <w:t xml:space="preserve"> I</w:t>
      </w:r>
      <w:r w:rsidRPr="00AF3AE2">
        <w:rPr>
          <w:rFonts w:cstheme="minorHAnsi"/>
          <w:lang w:eastAsia="nl-BE"/>
        </w:rPr>
        <w:t xml:space="preserve">n 2016 werden </w:t>
      </w:r>
      <w:r w:rsidR="009B77A7">
        <w:rPr>
          <w:rFonts w:cstheme="minorHAnsi"/>
          <w:lang w:eastAsia="nl-BE"/>
        </w:rPr>
        <w:t xml:space="preserve">ook </w:t>
      </w:r>
      <w:r w:rsidRPr="00AF3AE2">
        <w:rPr>
          <w:rFonts w:cstheme="minorHAnsi"/>
          <w:lang w:eastAsia="nl-BE"/>
        </w:rPr>
        <w:t xml:space="preserve">nieuwe samenwerkingsovereenkomsten </w:t>
      </w:r>
      <w:r w:rsidR="0042471C">
        <w:rPr>
          <w:rFonts w:cstheme="minorHAnsi"/>
          <w:lang w:eastAsia="nl-BE"/>
        </w:rPr>
        <w:t xml:space="preserve">aangegaan </w:t>
      </w:r>
      <w:r w:rsidRPr="00AF3AE2">
        <w:rPr>
          <w:rFonts w:cstheme="minorHAnsi"/>
          <w:lang w:eastAsia="nl-BE"/>
        </w:rPr>
        <w:t xml:space="preserve">met sociale werkplaatsen voor het uitvoeren van het onderhoud op het terrein. </w:t>
      </w:r>
      <w:r w:rsidR="0042471C">
        <w:rPr>
          <w:rFonts w:cstheme="minorHAnsi"/>
          <w:lang w:eastAsia="nl-BE"/>
        </w:rPr>
        <w:br/>
      </w:r>
      <w:r w:rsidR="00DB67A7" w:rsidRPr="00AF3AE2">
        <w:rPr>
          <w:rFonts w:cstheme="minorHAnsi"/>
          <w:lang w:eastAsia="nl-BE"/>
        </w:rPr>
        <w:t>Het on</w:t>
      </w:r>
      <w:r w:rsidR="0042471C">
        <w:rPr>
          <w:rFonts w:cstheme="minorHAnsi"/>
          <w:lang w:eastAsia="nl-BE"/>
        </w:rPr>
        <w:t>d</w:t>
      </w:r>
      <w:r w:rsidR="00DB67A7" w:rsidRPr="00AF3AE2">
        <w:rPr>
          <w:rFonts w:cstheme="minorHAnsi"/>
          <w:lang w:eastAsia="nl-BE"/>
        </w:rPr>
        <w:t xml:space="preserve">erhoud van onze routes en infrastructuur is </w:t>
      </w:r>
      <w:r w:rsidRPr="00AF3AE2">
        <w:rPr>
          <w:rFonts w:cstheme="minorHAnsi"/>
        </w:rPr>
        <w:t xml:space="preserve">kosten- en arbeidsintensief. </w:t>
      </w:r>
      <w:r w:rsidRPr="00AF3AE2">
        <w:rPr>
          <w:rFonts w:eastAsia="Times New Roman" w:cstheme="minorHAnsi"/>
        </w:rPr>
        <w:t xml:space="preserve">We tellen ondertussen </w:t>
      </w:r>
      <w:r w:rsidR="00DB67A7" w:rsidRPr="00AF3AE2">
        <w:rPr>
          <w:rFonts w:eastAsia="Times New Roman" w:cstheme="minorHAnsi"/>
        </w:rPr>
        <w:t>ruim 31.0</w:t>
      </w:r>
      <w:r w:rsidRPr="00AF3AE2">
        <w:rPr>
          <w:rFonts w:eastAsia="Times New Roman" w:cstheme="minorHAnsi"/>
        </w:rPr>
        <w:t xml:space="preserve">00 te controleren </w:t>
      </w:r>
      <w:r w:rsidR="00DB67A7" w:rsidRPr="00AF3AE2">
        <w:rPr>
          <w:rFonts w:eastAsia="Times New Roman" w:cstheme="minorHAnsi"/>
        </w:rPr>
        <w:t>bewegwijzerings</w:t>
      </w:r>
      <w:r w:rsidRPr="00AF3AE2">
        <w:rPr>
          <w:rFonts w:eastAsia="Times New Roman" w:cstheme="minorHAnsi"/>
        </w:rPr>
        <w:t xml:space="preserve">bordjes. </w:t>
      </w:r>
      <w:r w:rsidR="00DB67A7" w:rsidRPr="00AF3AE2">
        <w:rPr>
          <w:rFonts w:eastAsia="Times New Roman" w:cstheme="minorHAnsi"/>
        </w:rPr>
        <w:t xml:space="preserve">De controles en spontane meldingen van gebruikers </w:t>
      </w:r>
      <w:r w:rsidR="009B77A7">
        <w:rPr>
          <w:rFonts w:eastAsia="Times New Roman" w:cstheme="minorHAnsi"/>
        </w:rPr>
        <w:t xml:space="preserve">via de routedokter </w:t>
      </w:r>
      <w:r w:rsidR="00DB67A7" w:rsidRPr="00AF3AE2">
        <w:rPr>
          <w:rFonts w:eastAsia="Times New Roman" w:cstheme="minorHAnsi"/>
        </w:rPr>
        <w:t xml:space="preserve">resulteerden in </w:t>
      </w:r>
      <w:r w:rsidR="0042471C">
        <w:rPr>
          <w:rFonts w:eastAsia="Times New Roman" w:cstheme="minorHAnsi"/>
        </w:rPr>
        <w:t xml:space="preserve">2016 in </w:t>
      </w:r>
      <w:r w:rsidR="00DB67A7" w:rsidRPr="00AF3AE2">
        <w:rPr>
          <w:rFonts w:eastAsia="Times New Roman" w:cstheme="minorHAnsi"/>
        </w:rPr>
        <w:t>3.595 werkopdrachten voor herstellingen op het terrein</w:t>
      </w:r>
      <w:r w:rsidRPr="00AF3AE2">
        <w:rPr>
          <w:rFonts w:eastAsia="Times New Roman" w:cstheme="minorHAnsi"/>
        </w:rPr>
        <w:t>.</w:t>
      </w:r>
      <w:r w:rsidR="0042471C">
        <w:rPr>
          <w:rFonts w:eastAsia="Times New Roman" w:cstheme="minorHAnsi"/>
        </w:rPr>
        <w:br/>
      </w:r>
      <w:r w:rsidRPr="00AF3AE2">
        <w:rPr>
          <w:rFonts w:eastAsia="Times New Roman" w:cstheme="minorHAnsi"/>
        </w:rPr>
        <w:t>TOV investeerde in 2016 nog in een aantal extra fietsrust- en inrijpunten voor de recreatieve en sportieve fietser in het Meetjesland en de Vlaamse Ardennen</w:t>
      </w:r>
      <w:r w:rsidR="004E638A">
        <w:rPr>
          <w:rFonts w:eastAsia="Times New Roman" w:cstheme="minorHAnsi"/>
        </w:rPr>
        <w:t xml:space="preserve"> en de </w:t>
      </w:r>
      <w:r w:rsidR="000E1C4F" w:rsidRPr="00AF3AE2">
        <w:rPr>
          <w:rFonts w:cstheme="minorHAnsi"/>
          <w:lang w:eastAsia="nl-BE"/>
        </w:rPr>
        <w:t xml:space="preserve">fietsnetwerken Waasland, Meetjesland en Leiestreek werden in 2016 herwerkt om de veiligheid en attractiviteit te verhogen. </w:t>
      </w:r>
      <w:r w:rsidR="0042471C">
        <w:rPr>
          <w:rFonts w:cstheme="minorHAnsi"/>
          <w:lang w:eastAsia="nl-BE"/>
        </w:rPr>
        <w:br/>
      </w:r>
      <w:r w:rsidR="000E1C4F" w:rsidRPr="00AF3AE2">
        <w:rPr>
          <w:rFonts w:cstheme="minorHAnsi"/>
          <w:lang w:eastAsia="nl-BE"/>
        </w:rPr>
        <w:t>De borden van de oudste fietsnetwerken</w:t>
      </w:r>
      <w:r w:rsidR="009B77A7">
        <w:rPr>
          <w:rFonts w:cstheme="minorHAnsi"/>
          <w:lang w:eastAsia="nl-BE"/>
        </w:rPr>
        <w:t>,</w:t>
      </w:r>
      <w:r w:rsidR="000E1C4F" w:rsidRPr="00AF3AE2">
        <w:rPr>
          <w:rFonts w:cstheme="minorHAnsi"/>
          <w:lang w:eastAsia="nl-BE"/>
        </w:rPr>
        <w:t xml:space="preserve"> deels afgeschenen, zullen integraal worden vervangen, in de eerste plaats op het fietsnetwerk Leiestreek. Voor het fietsnetwerk Leie</w:t>
      </w:r>
      <w:r w:rsidR="009B77A7">
        <w:rPr>
          <w:rFonts w:cstheme="minorHAnsi"/>
          <w:lang w:eastAsia="nl-BE"/>
        </w:rPr>
        <w:t>streek wordt vanaf nu ook een éé</w:t>
      </w:r>
      <w:r w:rsidR="000E1C4F" w:rsidRPr="00AF3AE2">
        <w:rPr>
          <w:rFonts w:cstheme="minorHAnsi"/>
          <w:lang w:eastAsia="nl-BE"/>
        </w:rPr>
        <w:t xml:space="preserve">ngemaakte kaart uitgegeven. </w:t>
      </w:r>
      <w:r w:rsidR="009B77A7">
        <w:rPr>
          <w:rFonts w:cstheme="minorHAnsi"/>
          <w:lang w:eastAsia="nl-BE"/>
        </w:rPr>
        <w:br/>
      </w:r>
      <w:r w:rsidR="009B77A7">
        <w:rPr>
          <w:rFonts w:eastAsia="Times New Roman" w:cstheme="minorHAnsi"/>
        </w:rPr>
        <w:t>In 2016</w:t>
      </w:r>
      <w:r w:rsidRPr="00AF3AE2">
        <w:rPr>
          <w:rFonts w:eastAsia="Times New Roman" w:cstheme="minorHAnsi"/>
        </w:rPr>
        <w:t xml:space="preserve"> werd </w:t>
      </w:r>
      <w:r w:rsidR="00E94543" w:rsidRPr="00AF3AE2">
        <w:rPr>
          <w:rFonts w:eastAsia="Times New Roman" w:cstheme="minorHAnsi"/>
        </w:rPr>
        <w:t xml:space="preserve">ook </w:t>
      </w:r>
      <w:r w:rsidRPr="00AF3AE2">
        <w:rPr>
          <w:rFonts w:eastAsia="Times New Roman" w:cstheme="minorHAnsi"/>
        </w:rPr>
        <w:t xml:space="preserve">een nieuwe fietsrouteplanner gelanceerd, ontworpen voor desktops en tablets maar </w:t>
      </w:r>
      <w:r w:rsidR="009B77A7">
        <w:rPr>
          <w:rFonts w:eastAsia="Times New Roman" w:cstheme="minorHAnsi"/>
        </w:rPr>
        <w:t>‘</w:t>
      </w:r>
      <w:r w:rsidRPr="00AF3AE2">
        <w:rPr>
          <w:rFonts w:eastAsia="Times New Roman" w:cstheme="minorHAnsi"/>
        </w:rPr>
        <w:t>responsi</w:t>
      </w:r>
      <w:r w:rsidR="00655A39" w:rsidRPr="00AF3AE2">
        <w:rPr>
          <w:rFonts w:eastAsia="Times New Roman" w:cstheme="minorHAnsi"/>
        </w:rPr>
        <w:t>ve</w:t>
      </w:r>
      <w:r w:rsidR="009B77A7">
        <w:rPr>
          <w:rFonts w:eastAsia="Times New Roman" w:cstheme="minorHAnsi"/>
        </w:rPr>
        <w:t>’</w:t>
      </w:r>
      <w:r w:rsidRPr="00AF3AE2">
        <w:rPr>
          <w:rFonts w:eastAsia="Times New Roman" w:cstheme="minorHAnsi"/>
        </w:rPr>
        <w:t xml:space="preserve"> en dus ook bruikbaar op smartphones.</w:t>
      </w:r>
    </w:p>
    <w:p w:rsidR="00655A39" w:rsidRPr="00AF3AE2" w:rsidRDefault="00655A39" w:rsidP="00AF3AE2">
      <w:pPr>
        <w:suppressAutoHyphens/>
        <w:spacing w:before="200"/>
        <w:rPr>
          <w:rFonts w:cs="Calibri"/>
        </w:rPr>
      </w:pPr>
      <w:r w:rsidRPr="00AF3AE2">
        <w:rPr>
          <w:rFonts w:eastAsia="Times New Roman" w:cstheme="minorHAnsi"/>
        </w:rPr>
        <w:t xml:space="preserve">De </w:t>
      </w:r>
      <w:r w:rsidRPr="0042471C">
        <w:rPr>
          <w:rFonts w:eastAsia="Times New Roman" w:cstheme="minorHAnsi"/>
          <w:b/>
        </w:rPr>
        <w:t>dienst sectorwerking</w:t>
      </w:r>
      <w:r w:rsidRPr="00AF3AE2">
        <w:rPr>
          <w:rFonts w:eastAsia="Times New Roman" w:cstheme="minorHAnsi"/>
        </w:rPr>
        <w:t xml:space="preserve"> </w:t>
      </w:r>
      <w:r w:rsidRPr="00AF3AE2">
        <w:t xml:space="preserve">ondersteunt en stimuleert </w:t>
      </w:r>
      <w:r w:rsidR="0042471C">
        <w:t>dan weer</w:t>
      </w:r>
      <w:r w:rsidRPr="00AF3AE2">
        <w:t xml:space="preserve"> de toeristische sector. </w:t>
      </w:r>
      <w:r w:rsidR="0042471C">
        <w:t>Onze consulenten</w:t>
      </w:r>
      <w:r w:rsidRPr="00AF3AE2">
        <w:t xml:space="preserve"> organiseerden</w:t>
      </w:r>
      <w:r w:rsidRPr="00AF3AE2">
        <w:rPr>
          <w:rFonts w:cs="Calibri"/>
        </w:rPr>
        <w:t xml:space="preserve"> in 2016 opnieuw verschillende netwerk- en inspiratiemomenten. Er waren de regionale infomomenten over </w:t>
      </w:r>
      <w:r w:rsidR="00757C19" w:rsidRPr="00AF3AE2">
        <w:rPr>
          <w:rFonts w:cs="Calibri"/>
        </w:rPr>
        <w:t>promotie</w:t>
      </w:r>
      <w:r w:rsidR="0042471C">
        <w:rPr>
          <w:rFonts w:cs="Calibri"/>
        </w:rPr>
        <w:t xml:space="preserve"> via</w:t>
      </w:r>
      <w:r w:rsidR="00757C19" w:rsidRPr="00AF3AE2">
        <w:rPr>
          <w:rFonts w:cs="Calibri"/>
        </w:rPr>
        <w:t xml:space="preserve"> </w:t>
      </w:r>
      <w:r w:rsidRPr="00AF3AE2">
        <w:rPr>
          <w:rFonts w:cs="Calibri"/>
        </w:rPr>
        <w:t xml:space="preserve">‘Logeren in Vlaanderen Vakantieland’ waarop men ook praktische tips kreeg over omgaan met online boekingskanalen. </w:t>
      </w:r>
    </w:p>
    <w:p w:rsidR="00757C19" w:rsidRPr="00AF3AE2" w:rsidRDefault="00757C19" w:rsidP="00AF3AE2">
      <w:r w:rsidRPr="00AF3AE2">
        <w:lastRenderedPageBreak/>
        <w:t xml:space="preserve">Op 19 december </w:t>
      </w:r>
      <w:r w:rsidR="00751BF7">
        <w:t>ging</w:t>
      </w:r>
      <w:r w:rsidRPr="00AF3AE2">
        <w:t xml:space="preserve"> de jaarlijkse </w:t>
      </w:r>
      <w:proofErr w:type="spellStart"/>
      <w:r w:rsidRPr="00AF3AE2">
        <w:t>inspiratiedag</w:t>
      </w:r>
      <w:proofErr w:type="spellEnd"/>
      <w:r w:rsidR="00751BF7">
        <w:t xml:space="preserve"> door</w:t>
      </w:r>
      <w:r w:rsidRPr="00AF3AE2">
        <w:t xml:space="preserve"> waarop </w:t>
      </w:r>
      <w:r w:rsidR="009B77A7">
        <w:t>m</w:t>
      </w:r>
      <w:r w:rsidRPr="00AF3AE2">
        <w:t>et de brede sector w</w:t>
      </w:r>
      <w:r w:rsidR="009B77A7">
        <w:t>erd</w:t>
      </w:r>
      <w:r w:rsidRPr="00AF3AE2">
        <w:t xml:space="preserve"> nagedacht over ‘gastvrij onthaal’. TOV startte een traject op om samen met diverse partners en betrokkenen te bepalen wat dit inhoudt en hoe TOV dit in de toekomst zou kunnen stimuleren of ondersteunen.</w:t>
      </w:r>
    </w:p>
    <w:p w:rsidR="00655A39" w:rsidRPr="00AF3AE2" w:rsidRDefault="00757C19" w:rsidP="00AF3AE2">
      <w:pPr>
        <w:rPr>
          <w:rFonts w:cs="Calibri"/>
        </w:rPr>
      </w:pPr>
      <w:r w:rsidRPr="00AF3AE2">
        <w:rPr>
          <w:rFonts w:cs="Calibri"/>
        </w:rPr>
        <w:t>TOV organiseerde ook thematische netwerkmomenten. Rond Plan Bier bijvoorbeeld maar ook in</w:t>
      </w:r>
      <w:r w:rsidR="00655A39" w:rsidRPr="00AF3AE2">
        <w:rPr>
          <w:rFonts w:cs="Calibri"/>
        </w:rPr>
        <w:t xml:space="preserve"> het kader van het Platteland+-project ‘B(l)oeiend Oost-Vlaanderen </w:t>
      </w:r>
      <w:r w:rsidRPr="00AF3AE2">
        <w:rPr>
          <w:rFonts w:cs="Calibri"/>
        </w:rPr>
        <w:t>waarbij s</w:t>
      </w:r>
      <w:r w:rsidR="00655A39" w:rsidRPr="00AF3AE2">
        <w:rPr>
          <w:rFonts w:cs="Calibri"/>
        </w:rPr>
        <w:t>iertelers en toeristi</w:t>
      </w:r>
      <w:r w:rsidRPr="00AF3AE2">
        <w:rPr>
          <w:rFonts w:cs="Calibri"/>
        </w:rPr>
        <w:t>s</w:t>
      </w:r>
      <w:r w:rsidR="00655A39" w:rsidRPr="00AF3AE2">
        <w:rPr>
          <w:rFonts w:cs="Calibri"/>
        </w:rPr>
        <w:t xml:space="preserve">che actoren met elkaar kennis </w:t>
      </w:r>
      <w:r w:rsidRPr="00AF3AE2">
        <w:rPr>
          <w:rFonts w:cs="Calibri"/>
        </w:rPr>
        <w:t xml:space="preserve">konden </w:t>
      </w:r>
      <w:r w:rsidR="00655A39" w:rsidRPr="00AF3AE2">
        <w:rPr>
          <w:rFonts w:cs="Calibri"/>
        </w:rPr>
        <w:t>maken en aftasten of samenwerking mogelijk was.</w:t>
      </w:r>
      <w:r w:rsidRPr="00AF3AE2">
        <w:rPr>
          <w:rFonts w:cs="Calibri"/>
        </w:rPr>
        <w:t xml:space="preserve"> </w:t>
      </w:r>
    </w:p>
    <w:p w:rsidR="00655A39" w:rsidRPr="00AF3AE2" w:rsidRDefault="00655A39" w:rsidP="00AF3AE2">
      <w:pPr>
        <w:numPr>
          <w:ilvl w:val="0"/>
          <w:numId w:val="19"/>
        </w:numPr>
        <w:shd w:val="clear" w:color="auto" w:fill="F8F8F8"/>
        <w:spacing w:after="0"/>
        <w:ind w:left="0" w:right="75"/>
        <w:textAlignment w:val="center"/>
        <w:rPr>
          <w:rFonts w:eastAsia="Times New Roman" w:cs="Times New Roman"/>
          <w:vanish/>
          <w:color w:val="676767"/>
          <w:lang w:val="nl-NL" w:eastAsia="nl-BE"/>
        </w:rPr>
      </w:pPr>
    </w:p>
    <w:p w:rsidR="00655A39" w:rsidRPr="00AF3AE2" w:rsidRDefault="00655A39" w:rsidP="00AF3AE2">
      <w:pPr>
        <w:numPr>
          <w:ilvl w:val="0"/>
          <w:numId w:val="19"/>
        </w:numPr>
        <w:shd w:val="clear" w:color="auto" w:fill="F8F8F8"/>
        <w:spacing w:after="0"/>
        <w:ind w:left="0" w:right="75"/>
        <w:textAlignment w:val="center"/>
        <w:rPr>
          <w:rFonts w:eastAsia="Times New Roman" w:cs="Times New Roman"/>
          <w:vanish/>
          <w:color w:val="676767"/>
          <w:lang w:val="nl-NL" w:eastAsia="nl-BE"/>
        </w:rPr>
      </w:pPr>
    </w:p>
    <w:p w:rsidR="00751BF7" w:rsidRPr="00AF3AE2" w:rsidRDefault="00751BF7" w:rsidP="00751BF7">
      <w:r w:rsidRPr="00AF3AE2">
        <w:t xml:space="preserve">De jaarlijkse infobeurs </w:t>
      </w:r>
      <w:r>
        <w:t xml:space="preserve">‘dagtrips voor </w:t>
      </w:r>
      <w:r w:rsidRPr="00AF3AE2">
        <w:t>groep</w:t>
      </w:r>
      <w:r>
        <w:t>en’</w:t>
      </w:r>
      <w:r w:rsidRPr="00AF3AE2">
        <w:t xml:space="preserve"> ging dit jaar door op 28 januari te Eeklo. Ongeveer 350 groepsverantwoordelijken van over heel Vlaanderen maakten kennis met aanbieders en het aanbod aan groepsuitstappen en namen in de namiddag deel aan prospectietochten door het Meetjesland. </w:t>
      </w:r>
    </w:p>
    <w:p w:rsidR="00751BF7" w:rsidRPr="00751BF7" w:rsidRDefault="00751BF7" w:rsidP="00751BF7">
      <w:pPr>
        <w:rPr>
          <w:rFonts w:cs="Calibri"/>
        </w:rPr>
      </w:pPr>
      <w:r w:rsidRPr="00751BF7">
        <w:rPr>
          <w:rFonts w:cs="Calibri"/>
        </w:rPr>
        <w:t>Maandelijks worden nu ook consults georganiseerd voor startende logiesondernemers. Ze krijgen info rond starten met logies en kunnen bij onze logiesconsulenten terecht met hun vragen.</w:t>
      </w:r>
    </w:p>
    <w:p w:rsidR="00655A39" w:rsidRPr="00AF3AE2" w:rsidRDefault="008217C3" w:rsidP="00AF3AE2">
      <w:pPr>
        <w:numPr>
          <w:ilvl w:val="0"/>
          <w:numId w:val="19"/>
        </w:numPr>
        <w:shd w:val="clear" w:color="auto" w:fill="F8F8F8"/>
        <w:spacing w:after="0"/>
        <w:ind w:left="0" w:right="75"/>
        <w:textAlignment w:val="center"/>
        <w:rPr>
          <w:rFonts w:eastAsia="Times New Roman" w:cs="Times New Roman"/>
          <w:vanish/>
          <w:color w:val="676767"/>
          <w:lang w:val="nl-NL" w:eastAsia="nl-BE"/>
        </w:rPr>
      </w:pPr>
      <w:hyperlink r:id="rId10" w:history="1">
        <w:r w:rsidR="00655A39" w:rsidRPr="00AF3AE2">
          <w:rPr>
            <w:rFonts w:eastAsia="Times New Roman" w:cs="Times New Roman"/>
            <w:b/>
            <w:bCs/>
            <w:vanish/>
            <w:color w:val="E3593A"/>
            <w:lang w:val="nl-NL" w:eastAsia="nl-BE"/>
          </w:rPr>
          <w:t>« Netwerkevent: Omgaan met superdiversiteit</w:t>
        </w:r>
      </w:hyperlink>
    </w:p>
    <w:p w:rsidR="00655A39" w:rsidRPr="00AF3AE2" w:rsidRDefault="00655A39" w:rsidP="00AF3AE2">
      <w:pPr>
        <w:numPr>
          <w:ilvl w:val="0"/>
          <w:numId w:val="20"/>
        </w:numPr>
        <w:shd w:val="clear" w:color="auto" w:fill="F8F8F8"/>
        <w:spacing w:after="0"/>
        <w:ind w:left="0" w:right="75"/>
        <w:textAlignment w:val="center"/>
        <w:rPr>
          <w:rFonts w:eastAsia="Times New Roman" w:cs="Times New Roman"/>
          <w:vanish/>
          <w:color w:val="676767"/>
          <w:lang w:val="nl-NL" w:eastAsia="nl-BE"/>
        </w:rPr>
      </w:pPr>
    </w:p>
    <w:p w:rsidR="00655A39" w:rsidRPr="00AF3AE2" w:rsidRDefault="00655A39" w:rsidP="00AF3AE2">
      <w:pPr>
        <w:numPr>
          <w:ilvl w:val="0"/>
          <w:numId w:val="20"/>
        </w:numPr>
        <w:shd w:val="clear" w:color="auto" w:fill="F8F8F8"/>
        <w:spacing w:after="0"/>
        <w:ind w:left="0" w:right="75"/>
        <w:textAlignment w:val="center"/>
        <w:rPr>
          <w:rFonts w:eastAsia="Times New Roman" w:cs="Times New Roman"/>
          <w:vanish/>
          <w:color w:val="676767"/>
          <w:lang w:val="nl-NL" w:eastAsia="nl-BE"/>
        </w:rPr>
      </w:pPr>
    </w:p>
    <w:p w:rsidR="00655A39" w:rsidRPr="00AF3AE2" w:rsidRDefault="00655A39" w:rsidP="00AF3AE2">
      <w:pPr>
        <w:numPr>
          <w:ilvl w:val="0"/>
          <w:numId w:val="20"/>
        </w:numPr>
        <w:shd w:val="clear" w:color="auto" w:fill="F8F8F8"/>
        <w:spacing w:after="0"/>
        <w:ind w:left="0" w:right="75"/>
        <w:textAlignment w:val="center"/>
        <w:rPr>
          <w:rFonts w:eastAsia="Times New Roman" w:cs="Times New Roman"/>
          <w:vanish/>
          <w:color w:val="676767"/>
          <w:lang w:val="nl-NL" w:eastAsia="nl-BE"/>
        </w:rPr>
      </w:pPr>
    </w:p>
    <w:p w:rsidR="00655A39" w:rsidRPr="00AF3AE2" w:rsidRDefault="00655A39" w:rsidP="00AF3AE2">
      <w:pPr>
        <w:numPr>
          <w:ilvl w:val="0"/>
          <w:numId w:val="20"/>
        </w:numPr>
        <w:shd w:val="clear" w:color="auto" w:fill="F8F8F8"/>
        <w:spacing w:after="0"/>
        <w:ind w:left="0" w:right="75"/>
        <w:textAlignment w:val="center"/>
        <w:rPr>
          <w:rFonts w:eastAsia="Times New Roman" w:cs="Times New Roman"/>
          <w:vanish/>
          <w:color w:val="676767"/>
          <w:lang w:val="nl-NL" w:eastAsia="nl-BE"/>
        </w:rPr>
      </w:pPr>
    </w:p>
    <w:p w:rsidR="00655A39" w:rsidRPr="0042471C" w:rsidRDefault="008217C3" w:rsidP="00AF3AE2">
      <w:pPr>
        <w:numPr>
          <w:ilvl w:val="0"/>
          <w:numId w:val="20"/>
        </w:numPr>
        <w:shd w:val="clear" w:color="auto" w:fill="F8F8F8"/>
        <w:spacing w:after="0"/>
        <w:ind w:left="0" w:right="75"/>
        <w:textAlignment w:val="center"/>
        <w:rPr>
          <w:rFonts w:eastAsia="Times New Roman" w:cs="Times New Roman"/>
          <w:vanish/>
          <w:color w:val="676767"/>
          <w:lang w:val="nl-NL" w:eastAsia="nl-BE"/>
        </w:rPr>
      </w:pPr>
      <w:hyperlink r:id="rId11" w:history="1">
        <w:r w:rsidR="00655A39" w:rsidRPr="0042471C">
          <w:rPr>
            <w:rFonts w:eastAsia="Times New Roman" w:cs="Times New Roman"/>
            <w:bCs/>
            <w:vanish/>
            <w:color w:val="E3593A"/>
            <w:lang w:val="nl-NL" w:eastAsia="nl-BE"/>
          </w:rPr>
          <w:t>« Nieuwjaarsreceptie Toerisme Vlaamse Ardennen</w:t>
        </w:r>
      </w:hyperlink>
    </w:p>
    <w:p w:rsidR="00655A39" w:rsidRPr="00AF3AE2" w:rsidRDefault="00655A39" w:rsidP="00AF3AE2">
      <w:pPr>
        <w:rPr>
          <w:rFonts w:eastAsia="Times New Roman" w:cstheme="minorHAnsi"/>
          <w:bCs/>
          <w:lang w:val="nl-NL" w:eastAsia="nl-BE"/>
        </w:rPr>
      </w:pPr>
      <w:r w:rsidRPr="0042471C">
        <w:rPr>
          <w:rFonts w:eastAsia="Times New Roman" w:cstheme="minorHAnsi"/>
          <w:bCs/>
          <w:lang w:val="nl-NL" w:eastAsia="nl-BE"/>
        </w:rPr>
        <w:t xml:space="preserve">De </w:t>
      </w:r>
      <w:r w:rsidRPr="004E638A">
        <w:rPr>
          <w:rFonts w:eastAsia="Times New Roman" w:cstheme="minorHAnsi"/>
          <w:b/>
          <w:bCs/>
          <w:lang w:val="nl-NL" w:eastAsia="nl-BE"/>
        </w:rPr>
        <w:t>MICE</w:t>
      </w:r>
      <w:r w:rsidR="004E638A">
        <w:rPr>
          <w:rFonts w:eastAsia="Times New Roman" w:cstheme="minorHAnsi"/>
          <w:b/>
          <w:bCs/>
          <w:lang w:val="nl-NL" w:eastAsia="nl-BE"/>
        </w:rPr>
        <w:t>-</w:t>
      </w:r>
      <w:r w:rsidRPr="004E638A">
        <w:rPr>
          <w:rFonts w:eastAsia="Times New Roman" w:cstheme="minorHAnsi"/>
          <w:b/>
          <w:bCs/>
          <w:lang w:val="nl-NL" w:eastAsia="nl-BE"/>
        </w:rPr>
        <w:t>werking</w:t>
      </w:r>
      <w:r w:rsidR="009B77A7">
        <w:rPr>
          <w:rFonts w:eastAsia="Times New Roman" w:cstheme="minorHAnsi"/>
          <w:bCs/>
          <w:lang w:val="nl-NL" w:eastAsia="nl-BE"/>
        </w:rPr>
        <w:t>, voorlopig nog</w:t>
      </w:r>
      <w:r w:rsidRPr="0042471C">
        <w:rPr>
          <w:rFonts w:eastAsia="Times New Roman" w:cstheme="minorHAnsi"/>
          <w:bCs/>
          <w:lang w:val="nl-NL" w:eastAsia="nl-BE"/>
        </w:rPr>
        <w:t xml:space="preserve"> in de schoot van de vzw </w:t>
      </w:r>
      <w:proofErr w:type="spellStart"/>
      <w:r w:rsidRPr="0042471C">
        <w:rPr>
          <w:rFonts w:eastAsia="Times New Roman" w:cstheme="minorHAnsi"/>
          <w:bCs/>
          <w:lang w:val="nl-NL" w:eastAsia="nl-BE"/>
        </w:rPr>
        <w:t>MeetinGent</w:t>
      </w:r>
      <w:proofErr w:type="spellEnd"/>
      <w:r w:rsidRPr="0042471C">
        <w:rPr>
          <w:rFonts w:eastAsia="Times New Roman" w:cstheme="minorHAnsi"/>
          <w:bCs/>
          <w:lang w:val="nl-NL" w:eastAsia="nl-BE"/>
        </w:rPr>
        <w:t xml:space="preserve"> &amp; Oost-Vlaanderen</w:t>
      </w:r>
      <w:r w:rsidR="009B77A7">
        <w:rPr>
          <w:rFonts w:eastAsia="Times New Roman" w:cstheme="minorHAnsi"/>
          <w:bCs/>
          <w:lang w:val="nl-NL" w:eastAsia="nl-BE"/>
        </w:rPr>
        <w:t>,</w:t>
      </w:r>
      <w:r w:rsidRPr="0042471C">
        <w:rPr>
          <w:rFonts w:eastAsia="Times New Roman" w:cstheme="minorHAnsi"/>
          <w:bCs/>
          <w:lang w:val="nl-NL" w:eastAsia="nl-BE"/>
        </w:rPr>
        <w:t xml:space="preserve"> werd in 2016 verder</w:t>
      </w:r>
      <w:r w:rsidRPr="00AF3AE2">
        <w:rPr>
          <w:rFonts w:eastAsia="Times New Roman" w:cstheme="minorHAnsi"/>
          <w:bCs/>
          <w:lang w:val="nl-NL" w:eastAsia="nl-BE"/>
        </w:rPr>
        <w:t xml:space="preserve"> geïntensifieerd. </w:t>
      </w:r>
      <w:r w:rsidR="004E638A">
        <w:rPr>
          <w:rFonts w:eastAsia="Times New Roman" w:cstheme="minorHAnsi"/>
          <w:bCs/>
          <w:lang w:val="nl-NL" w:eastAsia="nl-BE"/>
        </w:rPr>
        <w:t>O</w:t>
      </w:r>
      <w:r w:rsidR="00757C19" w:rsidRPr="00AF3AE2">
        <w:rPr>
          <w:rFonts w:eastAsia="Times New Roman" w:cstheme="minorHAnsi"/>
          <w:bCs/>
          <w:lang w:val="nl-NL" w:eastAsia="nl-BE"/>
        </w:rPr>
        <w:t>ntdekkingsdagen</w:t>
      </w:r>
      <w:r w:rsidRPr="00AF3AE2">
        <w:rPr>
          <w:rFonts w:eastAsia="Times New Roman" w:cstheme="minorHAnsi"/>
          <w:bCs/>
          <w:lang w:val="nl-NL" w:eastAsia="nl-BE"/>
        </w:rPr>
        <w:t xml:space="preserve"> </w:t>
      </w:r>
      <w:r w:rsidR="004E638A">
        <w:rPr>
          <w:rFonts w:eastAsia="Times New Roman" w:cstheme="minorHAnsi"/>
          <w:bCs/>
          <w:lang w:val="nl-NL" w:eastAsia="nl-BE"/>
        </w:rPr>
        <w:t xml:space="preserve">waarop </w:t>
      </w:r>
      <w:r w:rsidRPr="00AF3AE2">
        <w:rPr>
          <w:rFonts w:eastAsia="Times New Roman" w:cstheme="minorHAnsi"/>
          <w:bCs/>
          <w:lang w:val="nl-NL" w:eastAsia="nl-BE"/>
        </w:rPr>
        <w:t xml:space="preserve">bedrijven kennis </w:t>
      </w:r>
      <w:r w:rsidR="004E638A">
        <w:rPr>
          <w:rFonts w:eastAsia="Times New Roman" w:cstheme="minorHAnsi"/>
          <w:bCs/>
          <w:lang w:val="nl-NL" w:eastAsia="nl-BE"/>
        </w:rPr>
        <w:t xml:space="preserve">konden </w:t>
      </w:r>
      <w:r w:rsidRPr="00AF3AE2">
        <w:rPr>
          <w:rFonts w:eastAsia="Times New Roman" w:cstheme="minorHAnsi"/>
          <w:bCs/>
          <w:lang w:val="nl-NL" w:eastAsia="nl-BE"/>
        </w:rPr>
        <w:t>maken met de meeting</w:t>
      </w:r>
      <w:r w:rsidR="009B77A7">
        <w:rPr>
          <w:rFonts w:eastAsia="Times New Roman" w:cstheme="minorHAnsi"/>
          <w:bCs/>
          <w:lang w:val="nl-NL" w:eastAsia="nl-BE"/>
        </w:rPr>
        <w:t>-</w:t>
      </w:r>
      <w:r w:rsidRPr="00AF3AE2">
        <w:rPr>
          <w:rFonts w:eastAsia="Times New Roman" w:cstheme="minorHAnsi"/>
          <w:bCs/>
          <w:lang w:val="nl-NL" w:eastAsia="nl-BE"/>
        </w:rPr>
        <w:t xml:space="preserve"> en incentivefaciliteiten in de Oost-Vlaamse regio</w:t>
      </w:r>
      <w:r w:rsidR="004E638A">
        <w:rPr>
          <w:rFonts w:eastAsia="Times New Roman" w:cstheme="minorHAnsi"/>
          <w:bCs/>
          <w:lang w:val="nl-NL" w:eastAsia="nl-BE"/>
        </w:rPr>
        <w:t>’</w:t>
      </w:r>
      <w:r w:rsidRPr="00AF3AE2">
        <w:rPr>
          <w:rFonts w:eastAsia="Times New Roman" w:cstheme="minorHAnsi"/>
          <w:bCs/>
          <w:lang w:val="nl-NL" w:eastAsia="nl-BE"/>
        </w:rPr>
        <w:t>s</w:t>
      </w:r>
      <w:r w:rsidR="004E638A">
        <w:rPr>
          <w:rFonts w:eastAsia="Times New Roman" w:cstheme="minorHAnsi"/>
          <w:bCs/>
          <w:lang w:val="nl-NL" w:eastAsia="nl-BE"/>
        </w:rPr>
        <w:t xml:space="preserve"> werden georganiseerd, evenals</w:t>
      </w:r>
      <w:r w:rsidRPr="00AF3AE2">
        <w:rPr>
          <w:rFonts w:eastAsia="Times New Roman" w:cstheme="minorHAnsi"/>
          <w:bCs/>
          <w:lang w:val="nl-NL" w:eastAsia="nl-BE"/>
        </w:rPr>
        <w:t xml:space="preserve"> netwerkmomenten voor de MICE-aanbieders. In 2016 </w:t>
      </w:r>
      <w:r w:rsidR="00751BF7">
        <w:rPr>
          <w:rFonts w:eastAsia="Times New Roman" w:cstheme="minorHAnsi"/>
          <w:bCs/>
          <w:lang w:val="nl-NL" w:eastAsia="nl-BE"/>
        </w:rPr>
        <w:t xml:space="preserve">verscheen een </w:t>
      </w:r>
      <w:r w:rsidRPr="00AF3AE2">
        <w:rPr>
          <w:rFonts w:eastAsia="Times New Roman" w:cstheme="minorHAnsi"/>
          <w:bCs/>
          <w:lang w:val="nl-NL" w:eastAsia="nl-BE"/>
        </w:rPr>
        <w:t xml:space="preserve">nieuwe website die de Oost-Vlaamse meetingindustrie in kaart brengt en promotie voert voor de Oost-Vlaamse regio’s en Gent als bestemming voor meetings, incentives en congressen. </w:t>
      </w:r>
    </w:p>
    <w:p w:rsidR="006726EE" w:rsidRPr="00AF3AE2" w:rsidRDefault="00655A39" w:rsidP="004E638A">
      <w:pPr>
        <w:rPr>
          <w:rFonts w:eastAsia="Times New Roman" w:cstheme="minorHAnsi"/>
        </w:rPr>
      </w:pPr>
      <w:r w:rsidRPr="00AF3AE2">
        <w:rPr>
          <w:rFonts w:eastAsia="Times New Roman" w:cstheme="minorHAnsi"/>
          <w:bCs/>
          <w:lang w:val="nl-NL" w:eastAsia="nl-BE"/>
        </w:rPr>
        <w:t>Uiteraard zijn er veel persoonlijke contacten met de sector. Daarnaast verloopt de B-</w:t>
      </w:r>
      <w:proofErr w:type="spellStart"/>
      <w:r w:rsidRPr="00AF3AE2">
        <w:rPr>
          <w:rFonts w:eastAsia="Times New Roman" w:cstheme="minorHAnsi"/>
          <w:bCs/>
          <w:lang w:val="nl-NL" w:eastAsia="nl-BE"/>
        </w:rPr>
        <w:t>to</w:t>
      </w:r>
      <w:proofErr w:type="spellEnd"/>
      <w:r w:rsidRPr="00AF3AE2">
        <w:rPr>
          <w:rFonts w:eastAsia="Times New Roman" w:cstheme="minorHAnsi"/>
          <w:bCs/>
          <w:lang w:val="nl-NL" w:eastAsia="nl-BE"/>
        </w:rPr>
        <w:t xml:space="preserve">-B communicatie van TOV voornamelijk via de in 2015 gelanceerde sectorwebsite en sectornieuwsbrieven. </w:t>
      </w:r>
      <w:r w:rsidR="004D2CB2" w:rsidRPr="00946344">
        <w:rPr>
          <w:rFonts w:eastAsia="Times New Roman" w:cstheme="minorHAnsi"/>
        </w:rPr>
        <w:t xml:space="preserve">De sectorwebsite wordt o.a. gebruikt om beleidsinformatie te delen met onze partners. Ons </w:t>
      </w:r>
      <w:r w:rsidR="004D2CB2" w:rsidRPr="009B77A7">
        <w:rPr>
          <w:rFonts w:eastAsia="Times New Roman" w:cstheme="minorHAnsi"/>
          <w:b/>
        </w:rPr>
        <w:t>kenniscentrum</w:t>
      </w:r>
      <w:r w:rsidR="004D2CB2" w:rsidRPr="00946344">
        <w:rPr>
          <w:rFonts w:eastAsia="Times New Roman" w:cstheme="minorHAnsi"/>
        </w:rPr>
        <w:t xml:space="preserve"> verzamelt op jaarbasis immers heel wat cijfer- en onderzoeksmateriaal dat we graag ter beschikking stellen</w:t>
      </w:r>
      <w:r w:rsidR="00F02448">
        <w:rPr>
          <w:rFonts w:eastAsia="Times New Roman" w:cstheme="minorHAnsi"/>
        </w:rPr>
        <w:t>. Uiteraard</w:t>
      </w:r>
      <w:r w:rsidR="004D2CB2" w:rsidRPr="00946344">
        <w:rPr>
          <w:rFonts w:eastAsia="Times New Roman" w:cstheme="minorHAnsi"/>
        </w:rPr>
        <w:t xml:space="preserve"> zijn er de vraag- en aanbodcijfers </w:t>
      </w:r>
      <w:r w:rsidR="00751BF7">
        <w:rPr>
          <w:rFonts w:eastAsia="Times New Roman" w:cstheme="minorHAnsi"/>
        </w:rPr>
        <w:t xml:space="preserve">van </w:t>
      </w:r>
      <w:r w:rsidR="004D2CB2" w:rsidRPr="00946344">
        <w:rPr>
          <w:rFonts w:eastAsia="Times New Roman" w:cstheme="minorHAnsi"/>
        </w:rPr>
        <w:t xml:space="preserve">het verblijfstoerisme. Daarnaast  </w:t>
      </w:r>
      <w:r w:rsidR="004D2CB2" w:rsidRPr="00AF3AE2">
        <w:rPr>
          <w:rFonts w:eastAsia="Times New Roman" w:cstheme="minorHAnsi"/>
        </w:rPr>
        <w:t xml:space="preserve">evalueerde ons kenniscentrum ook een aantal </w:t>
      </w:r>
      <w:r w:rsidR="00F02448">
        <w:rPr>
          <w:rFonts w:eastAsia="Times New Roman" w:cstheme="minorHAnsi"/>
        </w:rPr>
        <w:t xml:space="preserve">campagnes </w:t>
      </w:r>
      <w:r w:rsidR="004D2CB2" w:rsidRPr="00AF3AE2">
        <w:rPr>
          <w:rFonts w:eastAsia="Times New Roman" w:cstheme="minorHAnsi"/>
        </w:rPr>
        <w:t xml:space="preserve">en polste bij de logiesuitbaters en recreatiedomeinen hoe ze de Paasvakantie en het zomerseizoen </w:t>
      </w:r>
      <w:r w:rsidR="001F57F8" w:rsidRPr="00AF3AE2">
        <w:rPr>
          <w:rFonts w:eastAsia="Times New Roman" w:cstheme="minorHAnsi"/>
        </w:rPr>
        <w:t>hebben ervaren.</w:t>
      </w:r>
    </w:p>
    <w:p w:rsidR="00091E44" w:rsidRPr="00AF3AE2" w:rsidRDefault="00091E44" w:rsidP="00AF3AE2">
      <w:pPr>
        <w:suppressAutoHyphens/>
        <w:spacing w:before="200"/>
        <w:rPr>
          <w:rFonts w:eastAsia="Times New Roman" w:cstheme="minorHAnsi"/>
        </w:rPr>
      </w:pPr>
      <w:r w:rsidRPr="00AF3AE2">
        <w:rPr>
          <w:rFonts w:eastAsia="Times New Roman" w:cstheme="minorHAnsi"/>
        </w:rPr>
        <w:t>Dames en heren</w:t>
      </w:r>
    </w:p>
    <w:p w:rsidR="009B77A7" w:rsidRDefault="00091E44" w:rsidP="00AF3AE2">
      <w:pPr>
        <w:suppressAutoHyphens/>
        <w:spacing w:before="200"/>
        <w:rPr>
          <w:rFonts w:eastAsia="SimSun" w:cs="Verdana"/>
          <w:kern w:val="1"/>
          <w:lang w:bidi="en-US"/>
        </w:rPr>
      </w:pPr>
      <w:r w:rsidRPr="00AF3AE2">
        <w:rPr>
          <w:rFonts w:eastAsia="Times New Roman" w:cstheme="minorHAnsi"/>
        </w:rPr>
        <w:t xml:space="preserve">Er werd al even verwezen naar onze webshop. </w:t>
      </w:r>
      <w:r w:rsidR="00F02448">
        <w:rPr>
          <w:rFonts w:eastAsia="Times New Roman" w:cstheme="minorHAnsi"/>
        </w:rPr>
        <w:t>W</w:t>
      </w:r>
      <w:r w:rsidRPr="00AF3AE2">
        <w:rPr>
          <w:rFonts w:eastAsia="SimSun" w:cs="Verdana"/>
          <w:kern w:val="1"/>
          <w:lang w:bidi="en-US"/>
        </w:rPr>
        <w:t xml:space="preserve">e </w:t>
      </w:r>
      <w:r w:rsidR="00F02448">
        <w:rPr>
          <w:rFonts w:eastAsia="SimSun" w:cs="Verdana"/>
          <w:kern w:val="1"/>
          <w:lang w:bidi="en-US"/>
        </w:rPr>
        <w:t xml:space="preserve">kunnen </w:t>
      </w:r>
      <w:r w:rsidRPr="00AF3AE2">
        <w:rPr>
          <w:rFonts w:eastAsia="SimSun" w:cs="Verdana"/>
          <w:kern w:val="1"/>
          <w:lang w:bidi="en-US"/>
        </w:rPr>
        <w:t xml:space="preserve">vaststellen dat </w:t>
      </w:r>
      <w:r w:rsidR="009B77A7">
        <w:rPr>
          <w:rFonts w:eastAsia="SimSun" w:cs="Verdana"/>
          <w:kern w:val="1"/>
          <w:lang w:bidi="en-US"/>
        </w:rPr>
        <w:t>onze</w:t>
      </w:r>
      <w:r w:rsidRPr="00AF3AE2">
        <w:rPr>
          <w:rFonts w:eastAsia="SimSun" w:cs="Verdana"/>
          <w:kern w:val="1"/>
          <w:lang w:bidi="en-US"/>
        </w:rPr>
        <w:t xml:space="preserve"> </w:t>
      </w:r>
      <w:r w:rsidRPr="009B77A7">
        <w:rPr>
          <w:rFonts w:eastAsia="SimSun" w:cs="Verdana"/>
          <w:b/>
          <w:kern w:val="1"/>
          <w:lang w:bidi="en-US"/>
        </w:rPr>
        <w:t>verzendingsdienst</w:t>
      </w:r>
      <w:r w:rsidRPr="00AF3AE2">
        <w:rPr>
          <w:rFonts w:eastAsia="SimSun" w:cs="Verdana"/>
          <w:kern w:val="1"/>
          <w:lang w:bidi="en-US"/>
        </w:rPr>
        <w:t xml:space="preserve"> in 2016 op volle toeren draaide. Het aantal verspreide gratis brochures steeg enorm</w:t>
      </w:r>
      <w:r w:rsidR="009B77A7">
        <w:rPr>
          <w:rFonts w:eastAsia="SimSun" w:cs="Verdana"/>
          <w:kern w:val="1"/>
          <w:lang w:bidi="en-US"/>
        </w:rPr>
        <w:t>, tot</w:t>
      </w:r>
      <w:r w:rsidRPr="00AF3AE2">
        <w:rPr>
          <w:rFonts w:eastAsia="SimSun" w:cs="Verdana"/>
          <w:kern w:val="1"/>
          <w:lang w:bidi="en-US"/>
        </w:rPr>
        <w:t xml:space="preserve"> bijna 157.000, bijna tweeënhalf keer méér dan in 2015. De marketingacties rond Plan Bier en Havenland waren duidelijk een succes, maar ook de regiobrochures en de eigen </w:t>
      </w:r>
      <w:proofErr w:type="spellStart"/>
      <w:r w:rsidRPr="00AF3AE2">
        <w:rPr>
          <w:rFonts w:eastAsia="SimSun" w:cs="Verdana"/>
          <w:kern w:val="1"/>
          <w:lang w:bidi="en-US"/>
        </w:rPr>
        <w:t>StapAf</w:t>
      </w:r>
      <w:proofErr w:type="spellEnd"/>
      <w:r w:rsidR="009B77A7">
        <w:rPr>
          <w:rFonts w:eastAsia="SimSun" w:cs="Verdana"/>
          <w:kern w:val="1"/>
          <w:lang w:bidi="en-US"/>
        </w:rPr>
        <w:t>,</w:t>
      </w:r>
      <w:r w:rsidRPr="00AF3AE2">
        <w:rPr>
          <w:rFonts w:eastAsia="SimSun" w:cs="Verdana"/>
          <w:kern w:val="1"/>
          <w:lang w:bidi="en-US"/>
        </w:rPr>
        <w:t xml:space="preserve"> vertoonden mooie verspreidingscijfers.</w:t>
      </w:r>
      <w:r w:rsidR="00751BF7">
        <w:rPr>
          <w:rFonts w:eastAsia="SimSun" w:cs="Verdana"/>
          <w:kern w:val="1"/>
          <w:lang w:bidi="en-US"/>
        </w:rPr>
        <w:br/>
      </w:r>
      <w:r w:rsidRPr="00AF3AE2">
        <w:rPr>
          <w:rFonts w:eastAsia="SimSun" w:cs="Verdana"/>
          <w:kern w:val="1"/>
          <w:lang w:bidi="en-US"/>
        </w:rPr>
        <w:t xml:space="preserve">Ook betalende brochures scoorden bij de toerist. Met in totaal 49.000 exemplaren werden er </w:t>
      </w:r>
      <w:r w:rsidR="00BA2664" w:rsidRPr="00AF3AE2">
        <w:rPr>
          <w:rFonts w:eastAsia="SimSun" w:cs="Verdana"/>
          <w:kern w:val="1"/>
          <w:lang w:bidi="en-US"/>
        </w:rPr>
        <w:t xml:space="preserve">ruim </w:t>
      </w:r>
      <w:r w:rsidRPr="00AF3AE2">
        <w:rPr>
          <w:rFonts w:eastAsia="SimSun" w:cs="Verdana"/>
          <w:kern w:val="1"/>
          <w:lang w:bidi="en-US"/>
        </w:rPr>
        <w:t>13%  meer brochures verkocht dan in 2015</w:t>
      </w:r>
      <w:r w:rsidR="00BA2664" w:rsidRPr="00AF3AE2">
        <w:rPr>
          <w:rFonts w:eastAsia="SimSun" w:cs="Verdana"/>
          <w:kern w:val="1"/>
          <w:lang w:bidi="en-US"/>
        </w:rPr>
        <w:t>, h</w:t>
      </w:r>
      <w:r w:rsidRPr="00AF3AE2">
        <w:rPr>
          <w:rFonts w:eastAsia="SimSun" w:cs="Verdana"/>
          <w:kern w:val="1"/>
          <w:lang w:bidi="en-US"/>
        </w:rPr>
        <w:t>et gros hiervan via de webshop</w:t>
      </w:r>
      <w:r w:rsidR="00BA2664" w:rsidRPr="00AF3AE2">
        <w:rPr>
          <w:rFonts w:eastAsia="SimSun" w:cs="Verdana"/>
          <w:kern w:val="1"/>
          <w:lang w:bidi="en-US"/>
        </w:rPr>
        <w:t>.</w:t>
      </w:r>
    </w:p>
    <w:p w:rsidR="00153CAE" w:rsidRDefault="00D74DE6" w:rsidP="00AF3AE2">
      <w:pPr>
        <w:suppressAutoHyphens/>
        <w:spacing w:before="200"/>
        <w:rPr>
          <w:rFonts w:eastAsia="SimSun" w:cs="Verdana"/>
          <w:kern w:val="1"/>
          <w:lang w:bidi="en-US"/>
        </w:rPr>
      </w:pPr>
      <w:r w:rsidRPr="00AF3AE2">
        <w:rPr>
          <w:rFonts w:eastAsia="Times New Roman" w:cstheme="minorHAnsi"/>
        </w:rPr>
        <w:t xml:space="preserve">Traditioneel werd sterk in gezet op de </w:t>
      </w:r>
      <w:r w:rsidRPr="00F02448">
        <w:rPr>
          <w:rFonts w:eastAsia="Times New Roman" w:cstheme="minorHAnsi"/>
          <w:b/>
        </w:rPr>
        <w:t>regionale werking</w:t>
      </w:r>
      <w:r w:rsidRPr="00AF3AE2">
        <w:rPr>
          <w:rFonts w:eastAsia="Times New Roman" w:cstheme="minorHAnsi"/>
        </w:rPr>
        <w:t>. Zoals steeds werd voor elke euro die steden en gemeenten inbrachten in de regionale werking, een euro vrijgemaakt bij TOV. Daarnaast steld</w:t>
      </w:r>
      <w:r w:rsidR="004E638A">
        <w:rPr>
          <w:rFonts w:eastAsia="Times New Roman" w:cstheme="minorHAnsi"/>
        </w:rPr>
        <w:t>en we per regio een team van 2 à</w:t>
      </w:r>
      <w:r w:rsidRPr="00AF3AE2">
        <w:rPr>
          <w:rFonts w:eastAsia="Times New Roman" w:cstheme="minorHAnsi"/>
        </w:rPr>
        <w:t xml:space="preserve"> 3 mensen te</w:t>
      </w:r>
      <w:r w:rsidR="004E638A">
        <w:rPr>
          <w:rFonts w:eastAsia="Times New Roman" w:cstheme="minorHAnsi"/>
        </w:rPr>
        <w:t>werk</w:t>
      </w:r>
      <w:r w:rsidRPr="00AF3AE2">
        <w:rPr>
          <w:rFonts w:eastAsia="Times New Roman" w:cstheme="minorHAnsi"/>
        </w:rPr>
        <w:t xml:space="preserve"> om de regionale werking vorm te geven. </w:t>
      </w:r>
      <w:r w:rsidR="00F02448">
        <w:rPr>
          <w:rFonts w:eastAsia="Times New Roman" w:cstheme="minorHAnsi"/>
        </w:rPr>
        <w:br/>
      </w:r>
      <w:r w:rsidR="003C3489" w:rsidRPr="00AF3AE2">
        <w:rPr>
          <w:rFonts w:eastAsia="Times New Roman" w:cstheme="minorHAnsi"/>
        </w:rPr>
        <w:t>Op 27 oktober 2016 werd het strategisch beleidsplan voor toeri</w:t>
      </w:r>
      <w:r w:rsidR="009B77A7">
        <w:rPr>
          <w:rFonts w:eastAsia="Times New Roman" w:cstheme="minorHAnsi"/>
        </w:rPr>
        <w:t>s</w:t>
      </w:r>
      <w:r w:rsidR="003C3489" w:rsidRPr="00AF3AE2">
        <w:rPr>
          <w:rFonts w:eastAsia="Times New Roman" w:cstheme="minorHAnsi"/>
        </w:rPr>
        <w:t>me in de Vlaamse Ardennen</w:t>
      </w:r>
      <w:r w:rsidR="004E638A">
        <w:rPr>
          <w:rFonts w:eastAsia="Times New Roman" w:cstheme="minorHAnsi"/>
        </w:rPr>
        <w:t xml:space="preserve"> en een</w:t>
      </w:r>
      <w:r w:rsidR="009B77A7">
        <w:rPr>
          <w:rFonts w:eastAsia="Times New Roman" w:cstheme="minorHAnsi"/>
        </w:rPr>
        <w:t xml:space="preserve"> initiatiefmap voor de sector</w:t>
      </w:r>
      <w:r w:rsidR="003C3489" w:rsidRPr="00AF3AE2">
        <w:rPr>
          <w:rFonts w:eastAsia="Times New Roman" w:cstheme="minorHAnsi"/>
        </w:rPr>
        <w:t xml:space="preserve"> voorgesteld</w:t>
      </w:r>
      <w:r w:rsidR="009B77A7">
        <w:rPr>
          <w:rFonts w:eastAsia="Times New Roman" w:cstheme="minorHAnsi"/>
        </w:rPr>
        <w:t>. Er</w:t>
      </w:r>
      <w:r w:rsidR="001F57F8" w:rsidRPr="00AF3AE2">
        <w:rPr>
          <w:rFonts w:eastAsia="Times New Roman" w:cstheme="minorHAnsi"/>
        </w:rPr>
        <w:t xml:space="preserve"> werden </w:t>
      </w:r>
      <w:r w:rsidR="009B77A7">
        <w:rPr>
          <w:rFonts w:eastAsia="Times New Roman" w:cstheme="minorHAnsi"/>
        </w:rPr>
        <w:t xml:space="preserve">ook </w:t>
      </w:r>
      <w:r w:rsidR="001F57F8" w:rsidRPr="00AF3AE2">
        <w:rPr>
          <w:rFonts w:eastAsia="Times New Roman" w:cstheme="minorHAnsi"/>
        </w:rPr>
        <w:t xml:space="preserve">projecten met regionale invalshoek uitgewerkt. Ik denk hierbij </w:t>
      </w:r>
      <w:r w:rsidR="00BA2664" w:rsidRPr="00AF3AE2">
        <w:rPr>
          <w:rFonts w:eastAsia="Times New Roman" w:cstheme="minorHAnsi"/>
        </w:rPr>
        <w:t xml:space="preserve">nog </w:t>
      </w:r>
      <w:r w:rsidR="001F57F8" w:rsidRPr="00AF3AE2">
        <w:rPr>
          <w:rFonts w:eastAsia="Times New Roman" w:cstheme="minorHAnsi"/>
        </w:rPr>
        <w:t xml:space="preserve">aan </w:t>
      </w:r>
      <w:r w:rsidR="009B77A7">
        <w:rPr>
          <w:rFonts w:eastAsia="Times New Roman" w:cstheme="minorHAnsi"/>
        </w:rPr>
        <w:t>‘</w:t>
      </w:r>
      <w:r w:rsidR="001F57F8" w:rsidRPr="00AF3AE2">
        <w:rPr>
          <w:rFonts w:eastAsia="Times New Roman" w:cstheme="minorHAnsi"/>
        </w:rPr>
        <w:t>De Lieve Vervoert</w:t>
      </w:r>
      <w:r w:rsidR="009B77A7">
        <w:rPr>
          <w:rFonts w:eastAsia="Times New Roman" w:cstheme="minorHAnsi"/>
        </w:rPr>
        <w:t>’</w:t>
      </w:r>
      <w:r w:rsidR="001F57F8" w:rsidRPr="00AF3AE2">
        <w:rPr>
          <w:rFonts w:eastAsia="Times New Roman" w:cstheme="minorHAnsi"/>
        </w:rPr>
        <w:t xml:space="preserve"> in het Meetjesland, </w:t>
      </w:r>
      <w:r w:rsidR="009B77A7">
        <w:rPr>
          <w:rFonts w:eastAsia="Times New Roman" w:cstheme="minorHAnsi"/>
        </w:rPr>
        <w:t>‘</w:t>
      </w:r>
      <w:r w:rsidR="001F57F8" w:rsidRPr="00AF3AE2">
        <w:rPr>
          <w:rFonts w:eastAsia="Times New Roman" w:cstheme="minorHAnsi"/>
        </w:rPr>
        <w:t>De Groote Oorlog</w:t>
      </w:r>
      <w:r w:rsidR="009B77A7">
        <w:rPr>
          <w:rFonts w:eastAsia="Times New Roman" w:cstheme="minorHAnsi"/>
        </w:rPr>
        <w:t>’</w:t>
      </w:r>
      <w:r w:rsidR="001F57F8" w:rsidRPr="00AF3AE2">
        <w:rPr>
          <w:rFonts w:eastAsia="Times New Roman" w:cstheme="minorHAnsi"/>
        </w:rPr>
        <w:t xml:space="preserve"> in </w:t>
      </w:r>
      <w:r w:rsidR="001F57F8" w:rsidRPr="00AF3AE2">
        <w:rPr>
          <w:rFonts w:eastAsia="Times New Roman" w:cstheme="minorHAnsi"/>
        </w:rPr>
        <w:lastRenderedPageBreak/>
        <w:t xml:space="preserve">Scheldeland en de Leader-projecten rond landschapsbeleving in de Vlaamse Ardennen.  </w:t>
      </w:r>
      <w:r w:rsidR="000D1896" w:rsidRPr="00AF3AE2">
        <w:rPr>
          <w:rFonts w:eastAsia="Times New Roman" w:cstheme="minorHAnsi"/>
        </w:rPr>
        <w:br/>
      </w:r>
    </w:p>
    <w:p w:rsidR="00F02448" w:rsidRPr="00AF3AE2" w:rsidRDefault="00F02448" w:rsidP="00AF3AE2">
      <w:pPr>
        <w:suppressAutoHyphens/>
        <w:spacing w:before="200"/>
        <w:rPr>
          <w:rFonts w:eastAsia="SimSun" w:cs="Verdana"/>
          <w:kern w:val="1"/>
          <w:lang w:bidi="en-US"/>
        </w:rPr>
      </w:pPr>
      <w:r>
        <w:rPr>
          <w:rFonts w:eastAsia="SimSun" w:cs="Verdana"/>
          <w:kern w:val="1"/>
          <w:lang w:bidi="en-US"/>
        </w:rPr>
        <w:t>Dames en heren</w:t>
      </w:r>
    </w:p>
    <w:p w:rsidR="009A549F" w:rsidRPr="00F02448" w:rsidRDefault="009A549F" w:rsidP="00AF3AE2">
      <w:pPr>
        <w:suppressAutoHyphens/>
        <w:spacing w:before="200"/>
      </w:pPr>
      <w:r w:rsidRPr="00F02448">
        <w:t xml:space="preserve">Dat al onze inspanningen mooie resultaten opleverden, blijkt uit </w:t>
      </w:r>
      <w:r w:rsidR="009B77A7">
        <w:t xml:space="preserve">de </w:t>
      </w:r>
      <w:r w:rsidR="00F02448">
        <w:t>c</w:t>
      </w:r>
      <w:r w:rsidRPr="00F02448">
        <w:t>ijfers.</w:t>
      </w:r>
      <w:r w:rsidR="00BA2664" w:rsidRPr="00F02448">
        <w:t xml:space="preserve"> </w:t>
      </w:r>
      <w:r w:rsidRPr="00F02448">
        <w:t xml:space="preserve"> </w:t>
      </w:r>
      <w:r w:rsidR="00BA2664" w:rsidRPr="00F02448">
        <w:t>I</w:t>
      </w:r>
      <w:r w:rsidR="00BA2664" w:rsidRPr="00F02448">
        <w:rPr>
          <w:rFonts w:eastAsia="SimSun" w:cs="Verdana"/>
          <w:kern w:val="1"/>
          <w:lang w:bidi="en-US"/>
        </w:rPr>
        <w:t xml:space="preserve">n 2016 bestelden binnen- en buitenlandse toeristen samen bijna 206.000 brochures. </w:t>
      </w:r>
      <w:r w:rsidRPr="00F02448">
        <w:t>Ook online, met onze websites en sociale</w:t>
      </w:r>
      <w:r w:rsidR="009B77A7">
        <w:t xml:space="preserve"> </w:t>
      </w:r>
      <w:r w:rsidRPr="00F02448">
        <w:t>media</w:t>
      </w:r>
      <w:r w:rsidR="009B77A7">
        <w:t xml:space="preserve"> </w:t>
      </w:r>
      <w:r w:rsidRPr="00F02448">
        <w:t xml:space="preserve">kanalen, scoorden we bijzonder goed. Eind 2016 haalden we de kaap van 1 miljoen bezoeken op onze websites, en op Facebook noteerden we bijna 100.000 interacties. Mooi waren ook de waarderingscijfers uit een </w:t>
      </w:r>
      <w:r w:rsidR="004E638A">
        <w:t>enquête</w:t>
      </w:r>
      <w:r w:rsidRPr="00F02448">
        <w:t xml:space="preserve"> bij de </w:t>
      </w:r>
      <w:r w:rsidR="009B77A7">
        <w:t xml:space="preserve">StapAf </w:t>
      </w:r>
      <w:r w:rsidRPr="00F02448">
        <w:t xml:space="preserve">lezers, </w:t>
      </w:r>
      <w:r w:rsidR="00BA2664" w:rsidRPr="00F02448">
        <w:t>waarover ik al sprak</w:t>
      </w:r>
      <w:r w:rsidRPr="00F02448">
        <w:t xml:space="preserve">. </w:t>
      </w:r>
      <w:r w:rsidR="00DF219F">
        <w:t>J</w:t>
      </w:r>
      <w:r w:rsidRPr="00F02448">
        <w:t>ournalisten wisten ons aanbod te smaken</w:t>
      </w:r>
      <w:r w:rsidR="00DF219F">
        <w:t xml:space="preserve">. </w:t>
      </w:r>
      <w:r w:rsidR="009B77A7">
        <w:t>Met</w:t>
      </w:r>
      <w:r w:rsidRPr="00F02448">
        <w:t xml:space="preserve"> </w:t>
      </w:r>
      <w:r w:rsidR="009B77A7">
        <w:t>‘</w:t>
      </w:r>
      <w:r w:rsidRPr="00F02448">
        <w:t>Plan Bier</w:t>
      </w:r>
      <w:r w:rsidR="009B77A7">
        <w:t>’</w:t>
      </w:r>
      <w:r w:rsidRPr="00F02448">
        <w:t xml:space="preserve"> en </w:t>
      </w:r>
      <w:r w:rsidR="009B77A7">
        <w:t>‘</w:t>
      </w:r>
      <w:r w:rsidRPr="00F02448">
        <w:t>Beleef je eigen Ronde</w:t>
      </w:r>
      <w:r w:rsidR="009B77A7">
        <w:t>’</w:t>
      </w:r>
      <w:r w:rsidRPr="00F02448">
        <w:t xml:space="preserve"> </w:t>
      </w:r>
      <w:r w:rsidR="00BA2664" w:rsidRPr="00F02448">
        <w:t>haalde</w:t>
      </w:r>
      <w:r w:rsidR="009B77A7">
        <w:t>n we</w:t>
      </w:r>
      <w:r w:rsidR="00BA2664" w:rsidRPr="00F02448">
        <w:t xml:space="preserve"> de pers</w:t>
      </w:r>
      <w:r w:rsidRPr="00F02448">
        <w:t xml:space="preserve"> tot in Nederland en zelfs Zwitserland en Denemarken.</w:t>
      </w:r>
    </w:p>
    <w:p w:rsidR="009A549F" w:rsidRPr="00F02448" w:rsidRDefault="00BA2664" w:rsidP="00AF3AE2">
      <w:r w:rsidRPr="00F02448">
        <w:t xml:space="preserve">Ik gaf u </w:t>
      </w:r>
      <w:r w:rsidR="009B77A7">
        <w:t xml:space="preserve">zonet </w:t>
      </w:r>
      <w:r w:rsidRPr="00F02448">
        <w:t xml:space="preserve">een overzicht van </w:t>
      </w:r>
      <w:r w:rsidR="009A549F" w:rsidRPr="00F02448">
        <w:t xml:space="preserve">wat </w:t>
      </w:r>
      <w:r w:rsidRPr="00F02448">
        <w:t xml:space="preserve">Toerisme Oost-Vlaanderen </w:t>
      </w:r>
      <w:r w:rsidR="009A549F" w:rsidRPr="00F02448">
        <w:t xml:space="preserve"> in 2016 ondernam om Oost-Vlaanderen toeristisch verder u</w:t>
      </w:r>
      <w:r w:rsidR="00F02448">
        <w:t xml:space="preserve">it te bouwen en te </w:t>
      </w:r>
      <w:r w:rsidR="009B77A7">
        <w:t>promot</w:t>
      </w:r>
      <w:r w:rsidR="00F02448">
        <w:t xml:space="preserve">en. Voor meer </w:t>
      </w:r>
      <w:r w:rsidR="009A549F" w:rsidRPr="00F02448">
        <w:t>in</w:t>
      </w:r>
      <w:r w:rsidR="009B77A7">
        <w:t xml:space="preserve">fo </w:t>
      </w:r>
      <w:r w:rsidR="00F02448">
        <w:t xml:space="preserve">verwijs ik </w:t>
      </w:r>
      <w:r w:rsidR="00751BF7">
        <w:t xml:space="preserve">u </w:t>
      </w:r>
      <w:r w:rsidR="00F02448">
        <w:t>graag naar he</w:t>
      </w:r>
      <w:r w:rsidR="009A549F" w:rsidRPr="00F02448">
        <w:t>t jaarverslag.</w:t>
      </w:r>
      <w:r w:rsidR="00951E35">
        <w:t xml:space="preserve"> Dat heeft u </w:t>
      </w:r>
      <w:r w:rsidR="00751BF7">
        <w:t>zonet</w:t>
      </w:r>
      <w:r w:rsidR="00951E35">
        <w:t xml:space="preserve"> in print ontvangen. Leden die er vandaag niet kon</w:t>
      </w:r>
      <w:r w:rsidR="0048203E">
        <w:t xml:space="preserve">den </w:t>
      </w:r>
      <w:r w:rsidR="00751BF7">
        <w:t>bij</w:t>
      </w:r>
      <w:r w:rsidR="0048203E">
        <w:t xml:space="preserve">zijn, krijgen het </w:t>
      </w:r>
      <w:r w:rsidR="00951E35">
        <w:t xml:space="preserve">toegestuurd maar u en </w:t>
      </w:r>
      <w:r w:rsidR="00DF219F">
        <w:t xml:space="preserve">ook </w:t>
      </w:r>
      <w:r w:rsidR="00951E35">
        <w:t xml:space="preserve">alle </w:t>
      </w:r>
      <w:r w:rsidR="00DF219F">
        <w:t xml:space="preserve">andere </w:t>
      </w:r>
      <w:r w:rsidR="00951E35">
        <w:t>toeristi</w:t>
      </w:r>
      <w:r w:rsidR="00DF219F">
        <w:t>s</w:t>
      </w:r>
      <w:r w:rsidR="00951E35">
        <w:t xml:space="preserve">che partners kunnen het </w:t>
      </w:r>
      <w:r w:rsidR="00DF219F">
        <w:t xml:space="preserve">24/7 </w:t>
      </w:r>
      <w:r w:rsidR="00951E35">
        <w:t xml:space="preserve">digitaal nalezen </w:t>
      </w:r>
      <w:r w:rsidR="00DF219F">
        <w:t>op onze sectorwebsite sector.tov.be</w:t>
      </w:r>
      <w:r w:rsidR="00DA17DF">
        <w:t xml:space="preserve"> die ik u trouwens warm aanbeveel voor nog veel meer </w:t>
      </w:r>
      <w:r w:rsidR="00A07E7B">
        <w:t xml:space="preserve">toeristisch </w:t>
      </w:r>
      <w:r w:rsidR="00DA17DF">
        <w:t>nieuws</w:t>
      </w:r>
      <w:r w:rsidR="00DF219F">
        <w:t>.</w:t>
      </w:r>
      <w:r w:rsidR="00951E35">
        <w:t xml:space="preserve"> </w:t>
      </w:r>
    </w:p>
    <w:p w:rsidR="00DD4C9B" w:rsidRPr="009B77A7" w:rsidRDefault="009B77A7" w:rsidP="00AF3AE2">
      <w:r w:rsidRPr="009B77A7">
        <w:t xml:space="preserve">Ik wens uitdrukkelijk </w:t>
      </w:r>
      <w:r w:rsidR="009A549F" w:rsidRPr="009B77A7">
        <w:t xml:space="preserve">iedereen </w:t>
      </w:r>
      <w:r w:rsidRPr="009B77A7">
        <w:t xml:space="preserve">te bedanken </w:t>
      </w:r>
      <w:r w:rsidR="009A549F" w:rsidRPr="009B77A7">
        <w:t xml:space="preserve">die dit jaar met ons </w:t>
      </w:r>
      <w:r w:rsidRPr="009B77A7">
        <w:t>samen</w:t>
      </w:r>
      <w:r w:rsidR="009A549F" w:rsidRPr="009B77A7">
        <w:t>werkte: de deputatie en de pro</w:t>
      </w:r>
      <w:r w:rsidR="00F02448" w:rsidRPr="009B77A7">
        <w:t xml:space="preserve">vincieraad die onze werking </w:t>
      </w:r>
      <w:r w:rsidR="009A549F" w:rsidRPr="009B77A7">
        <w:t>mogelijk maakten, alle Oost-Vlaamse steden en gemeenten</w:t>
      </w:r>
      <w:r w:rsidRPr="009B77A7">
        <w:t>, onze prioritaire partners</w:t>
      </w:r>
      <w:r>
        <w:t>,</w:t>
      </w:r>
      <w:r w:rsidR="009A549F" w:rsidRPr="009B77A7">
        <w:t xml:space="preserve"> en </w:t>
      </w:r>
      <w:r w:rsidRPr="009B77A7">
        <w:t>natuurlijk</w:t>
      </w:r>
      <w:r>
        <w:t xml:space="preserve"> d</w:t>
      </w:r>
      <w:r w:rsidRPr="009B77A7">
        <w:t xml:space="preserve">e toeristische ondernemers. Uiteraard gaat mijn dank </w:t>
      </w:r>
      <w:r>
        <w:t xml:space="preserve">heel bijzonder </w:t>
      </w:r>
      <w:r w:rsidRPr="009B77A7">
        <w:t xml:space="preserve">ook uit naar </w:t>
      </w:r>
      <w:r w:rsidR="009A549F" w:rsidRPr="009B77A7">
        <w:t>alle medewerkers van Toerisme Oost-Vlaanderen</w:t>
      </w:r>
      <w:r w:rsidRPr="009B77A7">
        <w:t xml:space="preserve"> </w:t>
      </w:r>
      <w:r>
        <w:t>die dit allemaal hebben gerealiseerd</w:t>
      </w:r>
      <w:r w:rsidR="009A549F" w:rsidRPr="009B77A7">
        <w:t>.</w:t>
      </w:r>
    </w:p>
    <w:sectPr w:rsidR="00DD4C9B" w:rsidRPr="009B77A7" w:rsidSect="00AB0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1"/>
    <w:multiLevelType w:val="multilevel"/>
    <w:tmpl w:val="00000011"/>
    <w:name w:val="WW8Num17"/>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7">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27"/>
    <w:multiLevelType w:val="multilevel"/>
    <w:tmpl w:val="00000027"/>
    <w:name w:val="WW8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DC5670B"/>
    <w:multiLevelType w:val="hybridMultilevel"/>
    <w:tmpl w:val="CD7E0BB2"/>
    <w:lvl w:ilvl="0" w:tplc="7A14E21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F212783"/>
    <w:multiLevelType w:val="hybridMultilevel"/>
    <w:tmpl w:val="03A667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9B14020"/>
    <w:multiLevelType w:val="multilevel"/>
    <w:tmpl w:val="929E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A1921"/>
    <w:multiLevelType w:val="hybridMultilevel"/>
    <w:tmpl w:val="9C865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26E33ED"/>
    <w:multiLevelType w:val="hybridMultilevel"/>
    <w:tmpl w:val="82069F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C0114E"/>
    <w:multiLevelType w:val="multilevel"/>
    <w:tmpl w:val="2050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84BE6"/>
    <w:multiLevelType w:val="hybridMultilevel"/>
    <w:tmpl w:val="E91A0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1422079"/>
    <w:multiLevelType w:val="hybridMultilevel"/>
    <w:tmpl w:val="CF081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56506C7"/>
    <w:multiLevelType w:val="hybridMultilevel"/>
    <w:tmpl w:val="6C8CB5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2"/>
  </w:num>
  <w:num w:numId="5">
    <w:abstractNumId w:val="1"/>
  </w:num>
  <w:num w:numId="6">
    <w:abstractNumId w:val="17"/>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8"/>
  </w:num>
  <w:num w:numId="15">
    <w:abstractNumId w:val="15"/>
  </w:num>
  <w:num w:numId="16">
    <w:abstractNumId w:val="14"/>
  </w:num>
  <w:num w:numId="17">
    <w:abstractNumId w:val="19"/>
  </w:num>
  <w:num w:numId="18">
    <w:abstractNumId w:val="11"/>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CF"/>
    <w:rsid w:val="00091E44"/>
    <w:rsid w:val="000D1896"/>
    <w:rsid w:val="000E1C4F"/>
    <w:rsid w:val="001275BD"/>
    <w:rsid w:val="00153CAE"/>
    <w:rsid w:val="00171352"/>
    <w:rsid w:val="001764ED"/>
    <w:rsid w:val="0018417A"/>
    <w:rsid w:val="001939F1"/>
    <w:rsid w:val="001F57F8"/>
    <w:rsid w:val="003C3489"/>
    <w:rsid w:val="0042471C"/>
    <w:rsid w:val="00455017"/>
    <w:rsid w:val="00466011"/>
    <w:rsid w:val="0048203E"/>
    <w:rsid w:val="004D2CB2"/>
    <w:rsid w:val="004E638A"/>
    <w:rsid w:val="00557150"/>
    <w:rsid w:val="005B5ABA"/>
    <w:rsid w:val="005B665E"/>
    <w:rsid w:val="00655A39"/>
    <w:rsid w:val="00662CB9"/>
    <w:rsid w:val="006726EE"/>
    <w:rsid w:val="00751BF7"/>
    <w:rsid w:val="00757C19"/>
    <w:rsid w:val="00765E64"/>
    <w:rsid w:val="007B4A8E"/>
    <w:rsid w:val="008217C3"/>
    <w:rsid w:val="00897D12"/>
    <w:rsid w:val="00946344"/>
    <w:rsid w:val="00951E35"/>
    <w:rsid w:val="009A549F"/>
    <w:rsid w:val="009B77A7"/>
    <w:rsid w:val="00A07E7B"/>
    <w:rsid w:val="00A70BD9"/>
    <w:rsid w:val="00AB0DD5"/>
    <w:rsid w:val="00AF3AE2"/>
    <w:rsid w:val="00B933F0"/>
    <w:rsid w:val="00BA2664"/>
    <w:rsid w:val="00C01D3D"/>
    <w:rsid w:val="00C4607F"/>
    <w:rsid w:val="00C778DA"/>
    <w:rsid w:val="00CC582A"/>
    <w:rsid w:val="00CD5CD7"/>
    <w:rsid w:val="00D45CCF"/>
    <w:rsid w:val="00D56D71"/>
    <w:rsid w:val="00D74DE6"/>
    <w:rsid w:val="00DA17DF"/>
    <w:rsid w:val="00DA6F67"/>
    <w:rsid w:val="00DB67A7"/>
    <w:rsid w:val="00DF219F"/>
    <w:rsid w:val="00E36B11"/>
    <w:rsid w:val="00E94543"/>
    <w:rsid w:val="00EB7239"/>
    <w:rsid w:val="00F02448"/>
    <w:rsid w:val="00F55A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549F"/>
    <w:rPr>
      <w:color w:val="0000FF" w:themeColor="hyperlink"/>
      <w:u w:val="single"/>
    </w:rPr>
  </w:style>
  <w:style w:type="paragraph" w:styleId="Lijstalinea">
    <w:name w:val="List Paragraph"/>
    <w:basedOn w:val="Standaard"/>
    <w:uiPriority w:val="34"/>
    <w:qFormat/>
    <w:rsid w:val="00751BF7"/>
    <w:pPr>
      <w:ind w:left="720"/>
      <w:contextualSpacing/>
    </w:pPr>
  </w:style>
  <w:style w:type="paragraph" w:styleId="Plattetekst">
    <w:name w:val="Body Text"/>
    <w:basedOn w:val="Standaard"/>
    <w:link w:val="PlattetekstChar"/>
    <w:rsid w:val="008217C3"/>
    <w:pPr>
      <w:pBdr>
        <w:bottom w:val="single" w:sz="4" w:space="1" w:color="auto"/>
      </w:pBdr>
      <w:spacing w:after="0" w:line="240" w:lineRule="auto"/>
    </w:pPr>
    <w:rPr>
      <w:rFonts w:ascii="Arial" w:eastAsia="Times New Roman" w:hAnsi="Arial" w:cs="Times New Roman"/>
      <w:sz w:val="28"/>
      <w:szCs w:val="20"/>
      <w:lang w:val="nl-NL" w:eastAsia="nl-NL"/>
    </w:rPr>
  </w:style>
  <w:style w:type="character" w:customStyle="1" w:styleId="PlattetekstChar">
    <w:name w:val="Platte tekst Char"/>
    <w:basedOn w:val="Standaardalinea-lettertype"/>
    <w:link w:val="Plattetekst"/>
    <w:rsid w:val="008217C3"/>
    <w:rPr>
      <w:rFonts w:ascii="Arial" w:eastAsia="Times New Roman" w:hAnsi="Arial" w:cs="Times New Roman"/>
      <w:sz w:val="28"/>
      <w:szCs w:val="20"/>
      <w:lang w:val="nl-NL" w:eastAsia="nl-NL"/>
    </w:rPr>
  </w:style>
  <w:style w:type="paragraph" w:styleId="Ballontekst">
    <w:name w:val="Balloon Text"/>
    <w:basedOn w:val="Standaard"/>
    <w:link w:val="BallontekstChar"/>
    <w:uiPriority w:val="99"/>
    <w:semiHidden/>
    <w:unhideWhenUsed/>
    <w:rsid w:val="008217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549F"/>
    <w:rPr>
      <w:color w:val="0000FF" w:themeColor="hyperlink"/>
      <w:u w:val="single"/>
    </w:rPr>
  </w:style>
  <w:style w:type="paragraph" w:styleId="Lijstalinea">
    <w:name w:val="List Paragraph"/>
    <w:basedOn w:val="Standaard"/>
    <w:uiPriority w:val="34"/>
    <w:qFormat/>
    <w:rsid w:val="00751BF7"/>
    <w:pPr>
      <w:ind w:left="720"/>
      <w:contextualSpacing/>
    </w:pPr>
  </w:style>
  <w:style w:type="paragraph" w:styleId="Plattetekst">
    <w:name w:val="Body Text"/>
    <w:basedOn w:val="Standaard"/>
    <w:link w:val="PlattetekstChar"/>
    <w:rsid w:val="008217C3"/>
    <w:pPr>
      <w:pBdr>
        <w:bottom w:val="single" w:sz="4" w:space="1" w:color="auto"/>
      </w:pBdr>
      <w:spacing w:after="0" w:line="240" w:lineRule="auto"/>
    </w:pPr>
    <w:rPr>
      <w:rFonts w:ascii="Arial" w:eastAsia="Times New Roman" w:hAnsi="Arial" w:cs="Times New Roman"/>
      <w:sz w:val="28"/>
      <w:szCs w:val="20"/>
      <w:lang w:val="nl-NL" w:eastAsia="nl-NL"/>
    </w:rPr>
  </w:style>
  <w:style w:type="character" w:customStyle="1" w:styleId="PlattetekstChar">
    <w:name w:val="Platte tekst Char"/>
    <w:basedOn w:val="Standaardalinea-lettertype"/>
    <w:link w:val="Plattetekst"/>
    <w:rsid w:val="008217C3"/>
    <w:rPr>
      <w:rFonts w:ascii="Arial" w:eastAsia="Times New Roman" w:hAnsi="Arial" w:cs="Times New Roman"/>
      <w:sz w:val="28"/>
      <w:szCs w:val="20"/>
      <w:lang w:val="nl-NL" w:eastAsia="nl-NL"/>
    </w:rPr>
  </w:style>
  <w:style w:type="paragraph" w:styleId="Ballontekst">
    <w:name w:val="Balloon Text"/>
    <w:basedOn w:val="Standaard"/>
    <w:link w:val="BallontekstChar"/>
    <w:uiPriority w:val="99"/>
    <w:semiHidden/>
    <w:unhideWhenUsed/>
    <w:rsid w:val="008217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bier.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tor.tov.be/agenda/nieuwjaarsreceptie-toerisme-vlaamse-ardennen/" TargetMode="External"/><Relationship Id="rId5" Type="http://schemas.openxmlformats.org/officeDocument/2006/relationships/settings" Target="settings.xml"/><Relationship Id="rId10" Type="http://schemas.openxmlformats.org/officeDocument/2006/relationships/hyperlink" Target="http://sector.tov.be/agenda/netwerkevent-omgaan-met-superdiversiteit/" TargetMode="External"/><Relationship Id="rId4" Type="http://schemas.microsoft.com/office/2007/relationships/stylesWithEffects" Target="stylesWithEffects.xml"/><Relationship Id="rId9" Type="http://schemas.openxmlformats.org/officeDocument/2006/relationships/hyperlink" Target="http://www.beleefjeeigenron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352B-3050-4445-89DD-051B7DE3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675BA290.dotm</Template>
  <TotalTime>0</TotalTime>
  <Pages>6</Pages>
  <Words>2807</Words>
  <Characters>15442</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toe19</dc:creator>
  <cp:lastModifiedBy>toe19</cp:lastModifiedBy>
  <cp:revision>2</cp:revision>
  <cp:lastPrinted>2017-06-19T07:39:00Z</cp:lastPrinted>
  <dcterms:created xsi:type="dcterms:W3CDTF">2017-06-22T08:25:00Z</dcterms:created>
  <dcterms:modified xsi:type="dcterms:W3CDTF">2017-06-22T08:25:00Z</dcterms:modified>
</cp:coreProperties>
</file>